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A8" w:rsidRPr="00C15855" w:rsidRDefault="006635A8" w:rsidP="006635A8">
      <w:pPr>
        <w:pStyle w:val="a3"/>
        <w:tabs>
          <w:tab w:val="left" w:pos="3318"/>
        </w:tabs>
        <w:spacing w:after="0"/>
        <w:jc w:val="center"/>
        <w:outlineLvl w:val="0"/>
        <w:rPr>
          <w:b/>
          <w:bCs/>
          <w:color w:val="000000"/>
        </w:rPr>
      </w:pPr>
      <w:r w:rsidRPr="00C15855">
        <w:rPr>
          <w:b/>
          <w:bCs/>
          <w:color w:val="000000"/>
        </w:rPr>
        <w:t>Р О С С И Й С К А Я  Ф Е Д Е Р А Ц И Я</w:t>
      </w:r>
    </w:p>
    <w:p w:rsidR="006635A8" w:rsidRPr="00C15855" w:rsidRDefault="006635A8" w:rsidP="006635A8">
      <w:pPr>
        <w:pStyle w:val="a3"/>
        <w:spacing w:before="0" w:after="0"/>
        <w:jc w:val="center"/>
        <w:outlineLvl w:val="0"/>
        <w:rPr>
          <w:b/>
          <w:bCs/>
          <w:color w:val="000000"/>
        </w:rPr>
      </w:pPr>
      <w:r w:rsidRPr="00C15855">
        <w:rPr>
          <w:b/>
          <w:bCs/>
          <w:color w:val="000000"/>
        </w:rPr>
        <w:t>И Р К У Т С К А Я  О Б Л А С Т Ь</w:t>
      </w:r>
    </w:p>
    <w:p w:rsidR="006635A8" w:rsidRPr="00C15855" w:rsidRDefault="006635A8" w:rsidP="006635A8">
      <w:pPr>
        <w:pStyle w:val="a3"/>
        <w:spacing w:before="0" w:after="0"/>
        <w:jc w:val="center"/>
        <w:rPr>
          <w:b/>
          <w:bCs/>
          <w:color w:val="000000"/>
        </w:rPr>
      </w:pPr>
      <w:r w:rsidRPr="00C15855">
        <w:rPr>
          <w:b/>
          <w:bCs/>
          <w:color w:val="000000"/>
        </w:rPr>
        <w:t>К И Р Е Н С К И Й   М У Н И Ц И П А Л Ь Н Ы Й   Р А Й О Н</w:t>
      </w:r>
    </w:p>
    <w:p w:rsidR="006635A8" w:rsidRPr="00C15855" w:rsidRDefault="006635A8" w:rsidP="006635A8">
      <w:pPr>
        <w:pStyle w:val="a3"/>
        <w:spacing w:before="0" w:after="0"/>
        <w:jc w:val="center"/>
        <w:outlineLvl w:val="0"/>
        <w:rPr>
          <w:b/>
          <w:bCs/>
          <w:color w:val="000000"/>
        </w:rPr>
      </w:pPr>
      <w:r w:rsidRPr="00C15855">
        <w:rPr>
          <w:b/>
          <w:bCs/>
          <w:color w:val="000000"/>
        </w:rPr>
        <w:t xml:space="preserve">Д У М А </w:t>
      </w:r>
    </w:p>
    <w:p w:rsidR="006635A8" w:rsidRPr="00C15855" w:rsidRDefault="006635A8" w:rsidP="006635A8">
      <w:pPr>
        <w:pStyle w:val="a3"/>
        <w:spacing w:before="0" w:after="0"/>
        <w:jc w:val="center"/>
        <w:outlineLvl w:val="0"/>
        <w:rPr>
          <w:b/>
          <w:bCs/>
          <w:color w:val="000000"/>
        </w:rPr>
      </w:pPr>
      <w:r w:rsidRPr="00C15855">
        <w:rPr>
          <w:b/>
          <w:bCs/>
          <w:color w:val="000000"/>
        </w:rPr>
        <w:t xml:space="preserve">РЕШЕНИЕ № </w:t>
      </w:r>
      <w:r w:rsidR="008616BE">
        <w:rPr>
          <w:b/>
          <w:bCs/>
          <w:color w:val="000000"/>
        </w:rPr>
        <w:t>1</w:t>
      </w:r>
      <w:r w:rsidR="00F541B4">
        <w:rPr>
          <w:b/>
          <w:bCs/>
          <w:color w:val="000000"/>
        </w:rPr>
        <w:t>1</w:t>
      </w:r>
      <w:r w:rsidR="0088156F">
        <w:rPr>
          <w:b/>
          <w:bCs/>
          <w:color w:val="000000"/>
        </w:rPr>
        <w:t>3</w:t>
      </w:r>
      <w:r w:rsidR="00434147" w:rsidRPr="00C15855">
        <w:rPr>
          <w:b/>
          <w:bCs/>
          <w:color w:val="000000"/>
        </w:rPr>
        <w:t>/6</w:t>
      </w:r>
    </w:p>
    <w:p w:rsidR="00944B1C" w:rsidRPr="00C15855" w:rsidRDefault="00944B1C" w:rsidP="0031783E">
      <w:pPr>
        <w:pStyle w:val="a3"/>
        <w:spacing w:before="0" w:beforeAutospacing="0" w:after="0"/>
      </w:pPr>
    </w:p>
    <w:p w:rsidR="00944B1C" w:rsidRPr="00C15855" w:rsidRDefault="00904C6D" w:rsidP="006635A8">
      <w:pPr>
        <w:pStyle w:val="a3"/>
        <w:spacing w:before="0" w:beforeAutospacing="0" w:after="0"/>
        <w:jc w:val="center"/>
      </w:pPr>
      <w:r>
        <w:rPr>
          <w:b/>
          <w:bCs/>
          <w:color w:val="000000"/>
        </w:rPr>
        <w:t>2</w:t>
      </w:r>
      <w:r w:rsidR="005A3E6D">
        <w:rPr>
          <w:b/>
          <w:bCs/>
          <w:color w:val="000000"/>
        </w:rPr>
        <w:t>8</w:t>
      </w:r>
      <w:r w:rsidR="0089397C" w:rsidRPr="00C15855">
        <w:rPr>
          <w:b/>
          <w:bCs/>
          <w:color w:val="000000"/>
        </w:rPr>
        <w:t xml:space="preserve"> </w:t>
      </w:r>
      <w:r w:rsidR="005A3E6D">
        <w:rPr>
          <w:b/>
          <w:bCs/>
          <w:color w:val="000000"/>
        </w:rPr>
        <w:t>ок</w:t>
      </w:r>
      <w:r w:rsidR="008616BE">
        <w:rPr>
          <w:b/>
          <w:bCs/>
          <w:color w:val="000000"/>
        </w:rPr>
        <w:t>тября</w:t>
      </w:r>
      <w:r w:rsidR="006635A8" w:rsidRPr="00C15855">
        <w:rPr>
          <w:b/>
          <w:bCs/>
          <w:color w:val="000000"/>
        </w:rPr>
        <w:t xml:space="preserve"> </w:t>
      </w:r>
      <w:r w:rsidR="008D33C6" w:rsidRPr="00C15855">
        <w:rPr>
          <w:b/>
          <w:bCs/>
          <w:color w:val="000000"/>
        </w:rPr>
        <w:t>2015</w:t>
      </w:r>
      <w:r w:rsidR="0089397C" w:rsidRPr="00C15855">
        <w:rPr>
          <w:b/>
          <w:bCs/>
          <w:color w:val="000000"/>
        </w:rPr>
        <w:t xml:space="preserve"> г.</w:t>
      </w:r>
      <w:r w:rsidR="0089397C" w:rsidRPr="00C15855">
        <w:rPr>
          <w:b/>
          <w:bCs/>
          <w:color w:val="000000"/>
        </w:rPr>
        <w:tab/>
      </w:r>
      <w:r w:rsidR="0089397C" w:rsidRPr="00C15855">
        <w:rPr>
          <w:b/>
          <w:bCs/>
          <w:color w:val="000000"/>
        </w:rPr>
        <w:tab/>
      </w:r>
      <w:r w:rsidR="0089397C" w:rsidRPr="00C15855">
        <w:rPr>
          <w:b/>
          <w:bCs/>
          <w:color w:val="000000"/>
        </w:rPr>
        <w:tab/>
      </w:r>
      <w:r w:rsidR="0089397C" w:rsidRPr="00C15855">
        <w:rPr>
          <w:b/>
          <w:bCs/>
          <w:color w:val="000000"/>
        </w:rPr>
        <w:tab/>
      </w:r>
      <w:r w:rsidR="00B12503" w:rsidRPr="00C15855">
        <w:rPr>
          <w:b/>
          <w:bCs/>
          <w:color w:val="000000"/>
        </w:rPr>
        <w:tab/>
      </w:r>
      <w:r w:rsidR="00C15855">
        <w:rPr>
          <w:b/>
          <w:bCs/>
          <w:color w:val="000000"/>
        </w:rPr>
        <w:tab/>
      </w:r>
      <w:r w:rsidR="00C15855">
        <w:rPr>
          <w:b/>
          <w:bCs/>
          <w:color w:val="000000"/>
        </w:rPr>
        <w:tab/>
      </w:r>
      <w:r w:rsidR="00C15855">
        <w:rPr>
          <w:b/>
          <w:bCs/>
          <w:color w:val="000000"/>
        </w:rPr>
        <w:tab/>
      </w:r>
      <w:r w:rsidR="00C15855">
        <w:rPr>
          <w:b/>
          <w:bCs/>
          <w:color w:val="000000"/>
        </w:rPr>
        <w:tab/>
      </w:r>
      <w:r w:rsidR="00944B1C" w:rsidRPr="00C15855">
        <w:rPr>
          <w:b/>
          <w:bCs/>
          <w:color w:val="000000"/>
        </w:rPr>
        <w:t>г.</w:t>
      </w:r>
      <w:r w:rsidR="00B45F79" w:rsidRPr="00C15855">
        <w:rPr>
          <w:b/>
          <w:bCs/>
          <w:color w:val="000000"/>
        </w:rPr>
        <w:t xml:space="preserve"> </w:t>
      </w:r>
      <w:r w:rsidR="00944B1C" w:rsidRPr="00C15855">
        <w:rPr>
          <w:b/>
          <w:bCs/>
          <w:color w:val="000000"/>
        </w:rPr>
        <w:t>Киренск</w:t>
      </w:r>
    </w:p>
    <w:p w:rsidR="00944B1C" w:rsidRDefault="00944B1C" w:rsidP="00944B1C">
      <w:pPr>
        <w:pStyle w:val="a3"/>
        <w:spacing w:before="0" w:beforeAutospacing="0" w:after="0"/>
        <w:ind w:left="181"/>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5"/>
      </w:tblGrid>
      <w:tr w:rsidR="006635A8" w:rsidTr="008616BE">
        <w:trPr>
          <w:trHeight w:val="467"/>
        </w:trPr>
        <w:tc>
          <w:tcPr>
            <w:tcW w:w="5815" w:type="dxa"/>
          </w:tcPr>
          <w:p w:rsidR="006635A8" w:rsidRPr="00C524EE" w:rsidRDefault="0088156F" w:rsidP="0088156F">
            <w:pPr>
              <w:pStyle w:val="a3"/>
              <w:spacing w:before="0" w:beforeAutospacing="0" w:after="0"/>
              <w:jc w:val="both"/>
              <w:rPr>
                <w:b/>
                <w:bCs/>
                <w:color w:val="000000"/>
              </w:rPr>
            </w:pPr>
            <w:r w:rsidRPr="007941B0">
              <w:rPr>
                <w:b/>
                <w:bCs/>
                <w:color w:val="000000"/>
              </w:rPr>
              <w:t>О принятии Устава</w:t>
            </w:r>
            <w:r>
              <w:rPr>
                <w:b/>
                <w:bCs/>
                <w:color w:val="000000"/>
              </w:rPr>
              <w:t xml:space="preserve"> </w:t>
            </w:r>
            <w:r w:rsidRPr="007941B0">
              <w:rPr>
                <w:b/>
                <w:bCs/>
                <w:color w:val="000000"/>
              </w:rPr>
              <w:t>муниципального образования Киренский район</w:t>
            </w:r>
            <w:r>
              <w:rPr>
                <w:b/>
                <w:bCs/>
                <w:color w:val="000000"/>
              </w:rPr>
              <w:t xml:space="preserve"> </w:t>
            </w:r>
            <w:r w:rsidRPr="007941B0">
              <w:rPr>
                <w:b/>
                <w:bCs/>
                <w:color w:val="000000"/>
              </w:rPr>
              <w:t>в новой редакции</w:t>
            </w:r>
          </w:p>
        </w:tc>
      </w:tr>
    </w:tbl>
    <w:p w:rsidR="006635A8" w:rsidRDefault="006635A8" w:rsidP="00B12503">
      <w:pPr>
        <w:widowControl w:val="0"/>
        <w:jc w:val="both"/>
      </w:pPr>
    </w:p>
    <w:p w:rsidR="00930B5D" w:rsidRDefault="00930B5D" w:rsidP="00B12503">
      <w:pPr>
        <w:widowControl w:val="0"/>
        <w:jc w:val="both"/>
      </w:pPr>
    </w:p>
    <w:p w:rsidR="00C15855" w:rsidRPr="00930B5D" w:rsidRDefault="0088156F" w:rsidP="00930B5D">
      <w:pPr>
        <w:spacing w:line="276" w:lineRule="auto"/>
        <w:ind w:firstLine="567"/>
        <w:jc w:val="both"/>
      </w:pPr>
      <w:r w:rsidRPr="007941B0">
        <w:rPr>
          <w:color w:val="000000"/>
        </w:rPr>
        <w:t>В целях приведения Устава муниципального образования Киренский район в соответствие</w:t>
      </w:r>
      <w:r w:rsidRPr="007941B0">
        <w:rPr>
          <w:color w:val="FF0000"/>
        </w:rPr>
        <w:t xml:space="preserve"> </w:t>
      </w:r>
      <w:r w:rsidRPr="007941B0">
        <w:rPr>
          <w:color w:val="000000"/>
        </w:rPr>
        <w:t>требованиям Федерального закона от 6 октября 2003 года № 131-ФЗ «Об общих принципах организации местного самоуправления в Российской Федерации»</w:t>
      </w:r>
      <w:r w:rsidR="00C524EE">
        <w:t>,</w:t>
      </w:r>
      <w:r w:rsidR="00930B5D" w:rsidRPr="00930B5D">
        <w:t xml:space="preserve"> </w:t>
      </w:r>
      <w:r w:rsidR="00060C09" w:rsidRPr="00930B5D">
        <w:t>руководствуясь ст. 26, 29</w:t>
      </w:r>
      <w:r w:rsidR="00FF6B57" w:rsidRPr="00930B5D">
        <w:t xml:space="preserve">, </w:t>
      </w:r>
      <w:r>
        <w:t xml:space="preserve">91 </w:t>
      </w:r>
      <w:r w:rsidR="00060C09" w:rsidRPr="00930B5D">
        <w:t>Устава муниципального образования Киренский район</w:t>
      </w:r>
      <w:r w:rsidR="00091B08" w:rsidRPr="00930B5D">
        <w:t xml:space="preserve"> (с изменениями и дополнениями)</w:t>
      </w:r>
      <w:r w:rsidR="006912CC" w:rsidRPr="00930B5D">
        <w:t>:</w:t>
      </w:r>
    </w:p>
    <w:p w:rsidR="003C742E" w:rsidRDefault="003C742E" w:rsidP="00872230">
      <w:pPr>
        <w:pStyle w:val="a3"/>
        <w:spacing w:before="0" w:beforeAutospacing="0" w:after="0"/>
        <w:jc w:val="both"/>
        <w:rPr>
          <w:b/>
          <w:bCs/>
          <w:color w:val="000000"/>
          <w:sz w:val="22"/>
          <w:szCs w:val="22"/>
        </w:rPr>
      </w:pPr>
    </w:p>
    <w:p w:rsidR="00C15855" w:rsidRDefault="00C15855" w:rsidP="00796BA0">
      <w:pPr>
        <w:pStyle w:val="a3"/>
        <w:spacing w:before="0" w:beforeAutospacing="0" w:after="0"/>
        <w:ind w:left="181"/>
        <w:jc w:val="center"/>
        <w:rPr>
          <w:b/>
          <w:bCs/>
          <w:color w:val="000000"/>
          <w:sz w:val="22"/>
          <w:szCs w:val="22"/>
        </w:rPr>
      </w:pPr>
      <w:r w:rsidRPr="00D5394C">
        <w:rPr>
          <w:b/>
          <w:bCs/>
          <w:color w:val="000000"/>
          <w:sz w:val="22"/>
          <w:szCs w:val="22"/>
        </w:rPr>
        <w:t>ДУМА РЕШИЛА:</w:t>
      </w:r>
    </w:p>
    <w:p w:rsidR="00C15855" w:rsidRPr="00BC3E86" w:rsidRDefault="00C15855" w:rsidP="00872230">
      <w:pPr>
        <w:tabs>
          <w:tab w:val="left" w:pos="1418"/>
        </w:tabs>
        <w:jc w:val="both"/>
      </w:pPr>
    </w:p>
    <w:p w:rsidR="0088156F" w:rsidRDefault="0088156F" w:rsidP="0088156F">
      <w:pPr>
        <w:pStyle w:val="ab"/>
        <w:numPr>
          <w:ilvl w:val="0"/>
          <w:numId w:val="21"/>
        </w:numPr>
        <w:ind w:left="113" w:firstLine="709"/>
        <w:jc w:val="both"/>
      </w:pPr>
      <w:r w:rsidRPr="007941B0">
        <w:t>Внести изменения и дополнения в Устав муниципального образования Киренский район, приняв его в новой редакции согласно приложению № 1.</w:t>
      </w:r>
    </w:p>
    <w:p w:rsidR="0088156F" w:rsidRDefault="0088156F" w:rsidP="0088156F">
      <w:pPr>
        <w:pStyle w:val="ab"/>
        <w:numPr>
          <w:ilvl w:val="0"/>
          <w:numId w:val="21"/>
        </w:numPr>
        <w:ind w:left="113" w:firstLine="709"/>
        <w:jc w:val="both"/>
      </w:pPr>
      <w:r w:rsidRPr="007941B0">
        <w:t xml:space="preserve">Мэру Киренского муниципального района </w:t>
      </w:r>
      <w:r>
        <w:t xml:space="preserve">К.В. Свистелину, </w:t>
      </w:r>
      <w:r w:rsidRPr="007941B0">
        <w:t>осуществить государственную регистрацию настоящего решения в порядке, установленном федеральным законодательством.</w:t>
      </w:r>
    </w:p>
    <w:p w:rsidR="00E22E50" w:rsidRDefault="0088156F" w:rsidP="0088156F">
      <w:pPr>
        <w:pStyle w:val="ab"/>
        <w:numPr>
          <w:ilvl w:val="0"/>
          <w:numId w:val="21"/>
        </w:numPr>
        <w:ind w:left="113" w:firstLine="709"/>
        <w:jc w:val="both"/>
      </w:pPr>
      <w:r w:rsidRPr="007941B0">
        <w:t xml:space="preserve">Опубликовать </w:t>
      </w:r>
      <w:r>
        <w:t>данное Р</w:t>
      </w:r>
      <w:r w:rsidRPr="007941B0">
        <w:t xml:space="preserve">ешение </w:t>
      </w:r>
      <w:r w:rsidRPr="00CD1541">
        <w:rPr>
          <w:lang w:eastAsia="ar-SA"/>
        </w:rPr>
        <w:t xml:space="preserve">в </w:t>
      </w:r>
      <w:r>
        <w:t xml:space="preserve">газете «Ленские зори», в </w:t>
      </w:r>
      <w:r w:rsidRPr="00CD1541">
        <w:rPr>
          <w:lang w:eastAsia="ar-SA"/>
        </w:rPr>
        <w:t>Бюллетене нормативн</w:t>
      </w:r>
      <w:r>
        <w:rPr>
          <w:lang w:eastAsia="ar-SA"/>
        </w:rPr>
        <w:t>ых</w:t>
      </w:r>
      <w:r w:rsidRPr="00CD1541">
        <w:rPr>
          <w:lang w:eastAsia="ar-SA"/>
        </w:rPr>
        <w:t xml:space="preserve"> правовых актов Киренского муниципального района "Киренский районный вестник" и р</w:t>
      </w:r>
      <w:r w:rsidRPr="00E22E50">
        <w:rPr>
          <w:rFonts w:eastAsia="MS Mincho"/>
          <w:lang w:eastAsia="ar-SA"/>
        </w:rPr>
        <w:t>азме</w:t>
      </w:r>
      <w:r w:rsidR="00E22E50" w:rsidRPr="00E22E50">
        <w:rPr>
          <w:rFonts w:eastAsia="MS Mincho"/>
          <w:lang w:eastAsia="ar-SA"/>
        </w:rPr>
        <w:t>стить</w:t>
      </w:r>
      <w:r w:rsidRPr="00E22E50">
        <w:rPr>
          <w:rFonts w:eastAsia="MS Mincho"/>
          <w:lang w:eastAsia="ar-SA"/>
        </w:rPr>
        <w:t xml:space="preserve"> на официальном сайте Администрации </w:t>
      </w:r>
      <w:r w:rsidRPr="00CD1541">
        <w:rPr>
          <w:lang w:eastAsia="ar-SA"/>
        </w:rPr>
        <w:t xml:space="preserve">Киренского муниципального района </w:t>
      </w:r>
      <w:hyperlink r:id="rId7" w:history="1">
        <w:r w:rsidRPr="00E22E50">
          <w:rPr>
            <w:rStyle w:val="ac"/>
            <w:lang w:val="en-US" w:eastAsia="ar-SA"/>
          </w:rPr>
          <w:t>www</w:t>
        </w:r>
        <w:r w:rsidRPr="00AA3C12">
          <w:rPr>
            <w:rStyle w:val="ac"/>
            <w:lang w:eastAsia="ar-SA"/>
          </w:rPr>
          <w:t>.kirenskrn.irkobl.ru</w:t>
        </w:r>
      </w:hyperlink>
      <w:r w:rsidR="00E22E50">
        <w:t xml:space="preserve"> </w:t>
      </w:r>
      <w:r w:rsidR="00E22E50" w:rsidRPr="007941B0">
        <w:t xml:space="preserve">после </w:t>
      </w:r>
      <w:r w:rsidR="00E22E50">
        <w:t>его государственной регистрации</w:t>
      </w:r>
      <w:r>
        <w:rPr>
          <w:lang w:eastAsia="ar-SA"/>
        </w:rPr>
        <w:t>.</w:t>
      </w:r>
    </w:p>
    <w:p w:rsidR="0088156F" w:rsidRPr="007941B0" w:rsidRDefault="00E22E50" w:rsidP="0088156F">
      <w:pPr>
        <w:pStyle w:val="ab"/>
        <w:numPr>
          <w:ilvl w:val="0"/>
          <w:numId w:val="21"/>
        </w:numPr>
        <w:ind w:left="113" w:firstLine="709"/>
        <w:jc w:val="both"/>
      </w:pPr>
      <w:r>
        <w:t>Данное Р</w:t>
      </w:r>
      <w:r w:rsidR="0088156F" w:rsidRPr="007941B0">
        <w:t>ешение вступает в силу после его государственной регистрации и официального опубликования (обнародования).</w:t>
      </w:r>
    </w:p>
    <w:p w:rsidR="00C15855" w:rsidRDefault="00C15855" w:rsidP="0088156F">
      <w:pPr>
        <w:jc w:val="both"/>
        <w:rPr>
          <w:b/>
        </w:rPr>
      </w:pPr>
    </w:p>
    <w:p w:rsidR="00C524EE" w:rsidRDefault="00C524EE" w:rsidP="0088156F">
      <w:pPr>
        <w:jc w:val="both"/>
        <w:rPr>
          <w:b/>
        </w:rPr>
      </w:pPr>
    </w:p>
    <w:p w:rsidR="00C524EE" w:rsidRDefault="00C524EE" w:rsidP="0088156F">
      <w:pPr>
        <w:jc w:val="both"/>
        <w:rPr>
          <w:b/>
        </w:rPr>
      </w:pPr>
    </w:p>
    <w:p w:rsidR="00C524EE" w:rsidRPr="00BC3E86" w:rsidRDefault="00C524EE" w:rsidP="00C10FEF">
      <w:pPr>
        <w:jc w:val="both"/>
        <w:rPr>
          <w:b/>
        </w:rPr>
      </w:pPr>
    </w:p>
    <w:p w:rsidR="00872230" w:rsidRDefault="00872230" w:rsidP="00C10FEF">
      <w:pPr>
        <w:jc w:val="both"/>
        <w:rPr>
          <w:b/>
        </w:rPr>
      </w:pPr>
      <w:r>
        <w:rPr>
          <w:b/>
        </w:rPr>
        <w:t>Мэр</w:t>
      </w:r>
    </w:p>
    <w:p w:rsidR="00C15855" w:rsidRPr="00BC3E86" w:rsidRDefault="00C10FEF" w:rsidP="00C10FEF">
      <w:pPr>
        <w:jc w:val="both"/>
        <w:rPr>
          <w:b/>
        </w:rPr>
      </w:pPr>
      <w:r>
        <w:rPr>
          <w:b/>
        </w:rPr>
        <w:t>Киренского</w:t>
      </w:r>
      <w:r w:rsidR="00872230">
        <w:rPr>
          <w:b/>
        </w:rPr>
        <w:t xml:space="preserve"> </w:t>
      </w:r>
      <w:r>
        <w:rPr>
          <w:b/>
        </w:rPr>
        <w:t xml:space="preserve">муниципального </w:t>
      </w:r>
      <w:r w:rsidR="00C15855">
        <w:rPr>
          <w:b/>
        </w:rPr>
        <w:t>ра</w:t>
      </w:r>
      <w:r w:rsidR="00872230">
        <w:rPr>
          <w:b/>
        </w:rPr>
        <w:t>йона</w:t>
      </w:r>
      <w:r w:rsidR="00872230">
        <w:rPr>
          <w:b/>
        </w:rPr>
        <w:tab/>
      </w:r>
      <w:r w:rsidR="00872230">
        <w:rPr>
          <w:b/>
        </w:rPr>
        <w:tab/>
      </w:r>
      <w:r w:rsidR="00872230">
        <w:rPr>
          <w:b/>
        </w:rPr>
        <w:tab/>
      </w:r>
      <w:r w:rsidR="00872230">
        <w:rPr>
          <w:b/>
        </w:rPr>
        <w:tab/>
      </w:r>
      <w:r w:rsidR="00872230">
        <w:rPr>
          <w:b/>
        </w:rPr>
        <w:tab/>
      </w:r>
      <w:r w:rsidR="00C15855" w:rsidRPr="00BC3E86">
        <w:rPr>
          <w:b/>
        </w:rPr>
        <w:t xml:space="preserve">К.В. Свистелин </w:t>
      </w:r>
    </w:p>
    <w:p w:rsidR="00C15855" w:rsidRPr="00BC3E86" w:rsidRDefault="00C15855" w:rsidP="00C10FEF">
      <w:pPr>
        <w:jc w:val="both"/>
        <w:rPr>
          <w:b/>
        </w:rPr>
      </w:pPr>
    </w:p>
    <w:p w:rsidR="00C15855" w:rsidRPr="00BC3E86" w:rsidRDefault="00C15855" w:rsidP="00C10FEF">
      <w:pPr>
        <w:jc w:val="both"/>
        <w:rPr>
          <w:b/>
        </w:rPr>
      </w:pPr>
    </w:p>
    <w:p w:rsidR="00C15855" w:rsidRPr="00BC3E86" w:rsidRDefault="00C15855" w:rsidP="00C10FEF">
      <w:pPr>
        <w:jc w:val="both"/>
        <w:rPr>
          <w:b/>
        </w:rPr>
      </w:pPr>
    </w:p>
    <w:p w:rsidR="00C15855" w:rsidRPr="00BC3E86" w:rsidRDefault="00C15855" w:rsidP="00C10FEF">
      <w:pPr>
        <w:jc w:val="both"/>
        <w:rPr>
          <w:b/>
        </w:rPr>
      </w:pPr>
      <w:r w:rsidRPr="00BC3E86">
        <w:rPr>
          <w:b/>
        </w:rPr>
        <w:t>Председатель Думы</w:t>
      </w:r>
    </w:p>
    <w:p w:rsidR="00C15855" w:rsidRDefault="00C15855" w:rsidP="00C10FEF">
      <w:pPr>
        <w:jc w:val="both"/>
        <w:rPr>
          <w:b/>
        </w:rPr>
      </w:pPr>
      <w:r w:rsidRPr="00BC3E86">
        <w:rPr>
          <w:b/>
        </w:rPr>
        <w:t>Кирен</w:t>
      </w:r>
      <w:r w:rsidR="00C10FEF">
        <w:rPr>
          <w:b/>
        </w:rPr>
        <w:t>ского муниципального района</w:t>
      </w:r>
      <w:r w:rsidR="00C10FEF">
        <w:rPr>
          <w:b/>
        </w:rPr>
        <w:tab/>
      </w:r>
      <w:r w:rsidR="00C10FEF">
        <w:rPr>
          <w:b/>
        </w:rPr>
        <w:tab/>
      </w:r>
      <w:r w:rsidR="00C10FEF">
        <w:rPr>
          <w:b/>
        </w:rPr>
        <w:tab/>
      </w:r>
      <w:r w:rsidR="00C10FEF">
        <w:rPr>
          <w:b/>
        </w:rPr>
        <w:tab/>
      </w:r>
      <w:r w:rsidR="00C10FEF">
        <w:rPr>
          <w:b/>
        </w:rPr>
        <w:tab/>
      </w:r>
      <w:r w:rsidRPr="00BC3E86">
        <w:rPr>
          <w:b/>
        </w:rPr>
        <w:t>П.М. Пашкин</w:t>
      </w:r>
    </w:p>
    <w:p w:rsidR="00F541B4" w:rsidRDefault="00F541B4" w:rsidP="00C10FEF">
      <w:pPr>
        <w:jc w:val="both"/>
        <w:rPr>
          <w:b/>
        </w:rPr>
      </w:pPr>
    </w:p>
    <w:p w:rsidR="002129E7" w:rsidRDefault="002129E7" w:rsidP="00C10FEF">
      <w:pPr>
        <w:jc w:val="both"/>
        <w:rPr>
          <w:b/>
        </w:rPr>
      </w:pPr>
    </w:p>
    <w:p w:rsidR="002129E7" w:rsidRDefault="002129E7" w:rsidP="00C10FEF">
      <w:pPr>
        <w:jc w:val="both"/>
        <w:rPr>
          <w:b/>
        </w:rPr>
      </w:pPr>
    </w:p>
    <w:p w:rsidR="002129E7" w:rsidRDefault="002129E7" w:rsidP="00C10FEF">
      <w:pPr>
        <w:jc w:val="both"/>
        <w:rPr>
          <w:b/>
        </w:rPr>
      </w:pPr>
    </w:p>
    <w:p w:rsidR="002129E7" w:rsidRDefault="002129E7" w:rsidP="00C10FEF">
      <w:pPr>
        <w:jc w:val="both"/>
        <w:rPr>
          <w:b/>
        </w:rPr>
      </w:pPr>
    </w:p>
    <w:p w:rsidR="002129E7" w:rsidRDefault="002129E7" w:rsidP="00C10FEF">
      <w:pPr>
        <w:jc w:val="both"/>
        <w:rPr>
          <w:b/>
        </w:rPr>
      </w:pPr>
    </w:p>
    <w:p w:rsidR="002129E7" w:rsidRDefault="002129E7" w:rsidP="00C10FEF">
      <w:pPr>
        <w:jc w:val="both"/>
        <w:rPr>
          <w:b/>
        </w:rPr>
      </w:pPr>
    </w:p>
    <w:p w:rsidR="002129E7" w:rsidRDefault="002129E7" w:rsidP="00C10FEF">
      <w:pPr>
        <w:jc w:val="both"/>
        <w:rPr>
          <w:b/>
        </w:rPr>
      </w:pPr>
    </w:p>
    <w:p w:rsidR="002129E7" w:rsidRDefault="002129E7" w:rsidP="002129E7">
      <w:pPr>
        <w:pStyle w:val="a3"/>
        <w:spacing w:before="0" w:beforeAutospacing="0" w:after="0"/>
        <w:ind w:left="113" w:firstLine="709"/>
        <w:jc w:val="right"/>
        <w:rPr>
          <w:bCs/>
          <w:color w:val="000000"/>
          <w:sz w:val="20"/>
          <w:szCs w:val="20"/>
        </w:rPr>
      </w:pPr>
    </w:p>
    <w:p w:rsidR="002129E7" w:rsidRPr="002129E7" w:rsidRDefault="002129E7" w:rsidP="002129E7">
      <w:pPr>
        <w:pStyle w:val="a3"/>
        <w:spacing w:before="0" w:beforeAutospacing="0" w:after="0"/>
        <w:ind w:left="113" w:firstLine="709"/>
        <w:jc w:val="right"/>
        <w:rPr>
          <w:bCs/>
          <w:color w:val="000000"/>
          <w:sz w:val="20"/>
          <w:szCs w:val="20"/>
        </w:rPr>
      </w:pPr>
      <w:r w:rsidRPr="002129E7">
        <w:rPr>
          <w:bCs/>
          <w:color w:val="000000"/>
          <w:sz w:val="20"/>
          <w:szCs w:val="20"/>
        </w:rPr>
        <w:lastRenderedPageBreak/>
        <w:t>Приложение №1</w:t>
      </w:r>
    </w:p>
    <w:p w:rsidR="002129E7" w:rsidRPr="002129E7" w:rsidRDefault="002129E7" w:rsidP="002129E7">
      <w:pPr>
        <w:pStyle w:val="a3"/>
        <w:spacing w:before="0" w:beforeAutospacing="0" w:after="0"/>
        <w:ind w:left="113" w:firstLine="709"/>
        <w:jc w:val="right"/>
        <w:rPr>
          <w:bCs/>
          <w:color w:val="000000"/>
          <w:sz w:val="20"/>
          <w:szCs w:val="20"/>
        </w:rPr>
      </w:pPr>
      <w:r w:rsidRPr="002129E7">
        <w:rPr>
          <w:bCs/>
          <w:color w:val="000000"/>
          <w:sz w:val="20"/>
          <w:szCs w:val="20"/>
        </w:rPr>
        <w:t xml:space="preserve">к решению Думы </w:t>
      </w:r>
    </w:p>
    <w:p w:rsidR="002129E7" w:rsidRPr="002129E7" w:rsidRDefault="002129E7" w:rsidP="002129E7">
      <w:pPr>
        <w:pStyle w:val="a3"/>
        <w:spacing w:before="0" w:beforeAutospacing="0" w:after="0"/>
        <w:ind w:left="113" w:firstLine="709"/>
        <w:jc w:val="right"/>
        <w:rPr>
          <w:bCs/>
          <w:color w:val="000000"/>
          <w:sz w:val="20"/>
          <w:szCs w:val="20"/>
        </w:rPr>
      </w:pPr>
      <w:r w:rsidRPr="002129E7">
        <w:rPr>
          <w:bCs/>
          <w:color w:val="000000"/>
          <w:sz w:val="20"/>
          <w:szCs w:val="20"/>
        </w:rPr>
        <w:t xml:space="preserve">Киренского муниципального района </w:t>
      </w:r>
    </w:p>
    <w:p w:rsidR="002129E7" w:rsidRPr="002129E7" w:rsidRDefault="002129E7" w:rsidP="002129E7">
      <w:pPr>
        <w:pStyle w:val="a3"/>
        <w:spacing w:before="0" w:beforeAutospacing="0" w:after="0"/>
        <w:ind w:left="113" w:firstLine="709"/>
        <w:jc w:val="right"/>
        <w:rPr>
          <w:bCs/>
          <w:color w:val="000000"/>
          <w:sz w:val="20"/>
          <w:szCs w:val="20"/>
        </w:rPr>
      </w:pPr>
      <w:r w:rsidRPr="002129E7">
        <w:rPr>
          <w:bCs/>
          <w:color w:val="000000"/>
          <w:sz w:val="20"/>
          <w:szCs w:val="20"/>
        </w:rPr>
        <w:t>от 28 октября 2015 г. №</w:t>
      </w:r>
      <w:r>
        <w:rPr>
          <w:bCs/>
          <w:color w:val="000000"/>
          <w:sz w:val="20"/>
          <w:szCs w:val="20"/>
        </w:rPr>
        <w:t>113</w:t>
      </w:r>
      <w:r w:rsidRPr="002129E7">
        <w:rPr>
          <w:bCs/>
          <w:color w:val="000000"/>
          <w:sz w:val="20"/>
          <w:szCs w:val="20"/>
        </w:rPr>
        <w:t>/6</w:t>
      </w:r>
    </w:p>
    <w:p w:rsidR="002129E7" w:rsidRDefault="002129E7" w:rsidP="002129E7">
      <w:pPr>
        <w:pStyle w:val="1"/>
        <w:spacing w:before="0" w:after="0"/>
        <w:ind w:firstLine="709"/>
        <w:rPr>
          <w:rFonts w:ascii="Times New Roman" w:hAnsi="Times New Roman" w:cs="Times New Roman"/>
        </w:rPr>
      </w:pPr>
    </w:p>
    <w:p w:rsidR="002129E7" w:rsidRPr="007941B0" w:rsidRDefault="002129E7" w:rsidP="002129E7">
      <w:pPr>
        <w:pStyle w:val="1"/>
        <w:spacing w:before="0" w:after="0"/>
        <w:ind w:firstLine="709"/>
        <w:rPr>
          <w:rFonts w:ascii="Times New Roman" w:hAnsi="Times New Roman" w:cs="Times New Roman"/>
        </w:rPr>
      </w:pPr>
      <w:r w:rsidRPr="007941B0">
        <w:rPr>
          <w:rFonts w:ascii="Times New Roman" w:hAnsi="Times New Roman" w:cs="Times New Roman"/>
        </w:rPr>
        <w:t>Устав муниципального образования Киренский район</w:t>
      </w:r>
      <w:r w:rsidRPr="007941B0">
        <w:rPr>
          <w:rFonts w:ascii="Times New Roman" w:hAnsi="Times New Roman" w:cs="Times New Roman"/>
        </w:rPr>
        <w:br/>
      </w:r>
      <w:bookmarkStart w:id="0" w:name="sub_100"/>
    </w:p>
    <w:p w:rsidR="002129E7" w:rsidRPr="007941B0" w:rsidRDefault="002129E7" w:rsidP="002129E7">
      <w:pPr>
        <w:pStyle w:val="1"/>
        <w:spacing w:before="0" w:after="0"/>
        <w:rPr>
          <w:rFonts w:ascii="Times New Roman" w:hAnsi="Times New Roman" w:cs="Times New Roman"/>
        </w:rPr>
      </w:pPr>
      <w:r w:rsidRPr="007941B0">
        <w:rPr>
          <w:rFonts w:ascii="Times New Roman" w:hAnsi="Times New Roman" w:cs="Times New Roman"/>
        </w:rPr>
        <w:t>Раздел I.</w:t>
      </w:r>
      <w:r w:rsidRPr="007941B0">
        <w:rPr>
          <w:rFonts w:ascii="Times New Roman" w:hAnsi="Times New Roman" w:cs="Times New Roman"/>
        </w:rPr>
        <w:br/>
        <w:t>Общие положения</w:t>
      </w:r>
      <w:bookmarkEnd w:id="0"/>
    </w:p>
    <w:p w:rsidR="002129E7" w:rsidRPr="007941B0" w:rsidRDefault="002129E7" w:rsidP="002129E7">
      <w:pPr>
        <w:ind w:firstLine="709"/>
        <w:jc w:val="both"/>
      </w:pPr>
      <w:bookmarkStart w:id="1" w:name="sub_555"/>
      <w:r w:rsidRPr="007941B0">
        <w:t xml:space="preserve">Настоящий Устав в пределах компетенции, установленной Конституцией Российской Федерации и </w:t>
      </w:r>
      <w:r>
        <w:t xml:space="preserve">действующим </w:t>
      </w:r>
      <w:r w:rsidRPr="007941B0">
        <w:t>законодательством, регулирует вопросы правовой, территориальной, экономической и финансовой организации местного самоуправления в муниципальном образовании Киренский район Иркутской области.</w:t>
      </w:r>
    </w:p>
    <w:p w:rsidR="002129E7" w:rsidRPr="007941B0" w:rsidRDefault="002129E7" w:rsidP="002129E7">
      <w:pPr>
        <w:jc w:val="both"/>
      </w:pPr>
      <w:bookmarkStart w:id="2" w:name="sub_1000"/>
      <w:bookmarkEnd w:id="1"/>
    </w:p>
    <w:p w:rsidR="002129E7" w:rsidRPr="007941B0" w:rsidRDefault="002129E7" w:rsidP="002129E7">
      <w:pPr>
        <w:ind w:firstLine="709"/>
        <w:jc w:val="both"/>
      </w:pPr>
      <w:r w:rsidRPr="007941B0">
        <w:rPr>
          <w:rStyle w:val="ad"/>
          <w:bCs/>
        </w:rPr>
        <w:t>Статья 1</w:t>
      </w:r>
      <w:r w:rsidRPr="007941B0">
        <w:t>. Киренский район</w:t>
      </w:r>
    </w:p>
    <w:p w:rsidR="002129E7" w:rsidRPr="007941B0" w:rsidRDefault="002129E7" w:rsidP="002129E7">
      <w:pPr>
        <w:ind w:firstLine="709"/>
        <w:jc w:val="both"/>
      </w:pPr>
      <w:bookmarkStart w:id="3" w:name="sub_1"/>
      <w:bookmarkEnd w:id="2"/>
      <w:r w:rsidRPr="007941B0">
        <w:t xml:space="preserve">1. Статус Киренского района как административно-территориального образования </w:t>
      </w:r>
      <w:r>
        <w:t xml:space="preserve">Иркутской </w:t>
      </w:r>
      <w:r w:rsidRPr="007941B0">
        <w:t xml:space="preserve">области устанавливается законодательством Российской Федерации и </w:t>
      </w:r>
      <w:r>
        <w:t xml:space="preserve">Иркутской </w:t>
      </w:r>
      <w:r w:rsidRPr="007941B0">
        <w:t>области.</w:t>
      </w:r>
    </w:p>
    <w:p w:rsidR="002129E7" w:rsidRPr="007941B0" w:rsidRDefault="002129E7" w:rsidP="002129E7">
      <w:pPr>
        <w:ind w:firstLine="709"/>
        <w:jc w:val="both"/>
      </w:pPr>
      <w:bookmarkStart w:id="4" w:name="sub_2"/>
      <w:bookmarkEnd w:id="3"/>
      <w:r w:rsidRPr="007941B0">
        <w:t xml:space="preserve">2. Муниципальное образование Киренский район наделено статусом муниципального района Законом области от 16 декабря 2004 года </w:t>
      </w:r>
      <w:r>
        <w:t>№</w:t>
      </w:r>
      <w:r w:rsidRPr="007941B0">
        <w:t xml:space="preserve"> 87-</w:t>
      </w:r>
      <w:r>
        <w:t>ОЗ</w:t>
      </w:r>
      <w:r w:rsidRPr="007941B0">
        <w:t xml:space="preserve"> "О статусе и границах муниципальных образований Киренского района Иркутской области"</w:t>
      </w:r>
      <w:r>
        <w:t xml:space="preserve"> (далее по тексту – Закон о статусе)</w:t>
      </w:r>
      <w:r w:rsidRPr="007941B0">
        <w:t>.</w:t>
      </w:r>
    </w:p>
    <w:p w:rsidR="002129E7" w:rsidRPr="007941B0" w:rsidRDefault="002129E7" w:rsidP="002129E7">
      <w:pPr>
        <w:ind w:firstLine="709"/>
        <w:jc w:val="both"/>
      </w:pPr>
      <w:bookmarkStart w:id="5" w:name="sub_3"/>
      <w:bookmarkEnd w:id="4"/>
      <w:r w:rsidRPr="007941B0">
        <w:t>3. Поняти</w:t>
      </w:r>
      <w:r>
        <w:t xml:space="preserve">е «Киренский район», «Киренский муниципальный район» </w:t>
      </w:r>
      <w:r w:rsidRPr="007941B0">
        <w:t>далее по тексту настоящего Устава используются для обозначения муниципального образования Киренский район.</w:t>
      </w:r>
    </w:p>
    <w:bookmarkEnd w:id="5"/>
    <w:p w:rsidR="002129E7" w:rsidRPr="00172E55" w:rsidRDefault="002129E7" w:rsidP="002129E7">
      <w:pPr>
        <w:ind w:firstLine="709"/>
        <w:jc w:val="both"/>
      </w:pPr>
      <w:r w:rsidRPr="00172E55">
        <w:t>4. Наименование муниципального</w:t>
      </w:r>
      <w:r>
        <w:t xml:space="preserve"> образования – Киренский район.</w:t>
      </w:r>
    </w:p>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6" w:name="sub_2000"/>
      <w:r w:rsidRPr="007941B0">
        <w:rPr>
          <w:rStyle w:val="ad"/>
          <w:bCs/>
        </w:rPr>
        <w:t>Статья 2</w:t>
      </w:r>
      <w:r w:rsidRPr="007941B0">
        <w:t xml:space="preserve">. Территория </w:t>
      </w:r>
      <w:r>
        <w:t>Киренского</w:t>
      </w:r>
      <w:r w:rsidRPr="007941B0">
        <w:t xml:space="preserve"> района, его административный центр</w:t>
      </w:r>
    </w:p>
    <w:p w:rsidR="002129E7" w:rsidRPr="007941B0" w:rsidRDefault="002129E7" w:rsidP="002129E7">
      <w:pPr>
        <w:ind w:firstLine="709"/>
        <w:jc w:val="both"/>
      </w:pPr>
      <w:bookmarkStart w:id="7" w:name="sub_21"/>
      <w:bookmarkEnd w:id="6"/>
      <w:r w:rsidRPr="007941B0">
        <w:t xml:space="preserve">1. Границы территории </w:t>
      </w:r>
      <w:r>
        <w:t>Киренского</w:t>
      </w:r>
      <w:r w:rsidRPr="007941B0">
        <w:t xml:space="preserve"> района определяются законами </w:t>
      </w:r>
      <w:r>
        <w:t xml:space="preserve">Иркутской </w:t>
      </w:r>
      <w:r w:rsidRPr="007941B0">
        <w:t xml:space="preserve">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t xml:space="preserve">от 06 октября 2003 года № 131-ФЗ </w:t>
      </w:r>
      <w:r w:rsidRPr="007941B0">
        <w:t>(далее - Федеральный закон).</w:t>
      </w:r>
    </w:p>
    <w:p w:rsidR="002129E7" w:rsidRPr="007941B0" w:rsidRDefault="002129E7" w:rsidP="002129E7">
      <w:pPr>
        <w:ind w:firstLine="709"/>
        <w:jc w:val="both"/>
      </w:pPr>
      <w:bookmarkStart w:id="8" w:name="sub_22"/>
      <w:bookmarkEnd w:id="7"/>
      <w:r w:rsidRPr="007941B0">
        <w:t xml:space="preserve">2. В состав территории </w:t>
      </w:r>
      <w:r>
        <w:t>Киренского</w:t>
      </w:r>
      <w:r w:rsidRPr="007941B0">
        <w:t xml:space="preserve"> района входят городские и сельские поселения, а также межселенные территории и расположенные на них сельские населенные пункты, не наделенные статусом поселений и не входящие в состав поселений в соответствии с </w:t>
      </w:r>
      <w:r>
        <w:t>З</w:t>
      </w:r>
      <w:r w:rsidRPr="007941B0">
        <w:t xml:space="preserve">аконом </w:t>
      </w:r>
      <w:r>
        <w:t>о статусе</w:t>
      </w:r>
      <w:r w:rsidRPr="007941B0">
        <w:t>.</w:t>
      </w:r>
    </w:p>
    <w:p w:rsidR="002129E7" w:rsidRPr="007941B0" w:rsidRDefault="002129E7" w:rsidP="002129E7">
      <w:pPr>
        <w:ind w:firstLine="709"/>
        <w:jc w:val="both"/>
      </w:pPr>
      <w:bookmarkStart w:id="9" w:name="sub_23"/>
      <w:bookmarkEnd w:id="8"/>
      <w:r w:rsidRPr="007941B0">
        <w:t xml:space="preserve">3. Изменение границ </w:t>
      </w:r>
      <w:r>
        <w:t>Киренского района</w:t>
      </w:r>
      <w:r w:rsidRPr="007941B0">
        <w:t xml:space="preserve">, его преобразование осуществляется законом </w:t>
      </w:r>
      <w:r>
        <w:t xml:space="preserve">Иркутской </w:t>
      </w:r>
      <w:r w:rsidRPr="007941B0">
        <w:t xml:space="preserve">области по инициативе населения, органов местного самоуправления, органов государственной власти </w:t>
      </w:r>
      <w:r>
        <w:t xml:space="preserve">Иркутской </w:t>
      </w:r>
      <w:r w:rsidRPr="007941B0">
        <w:t>области и федеральных органов государственной власти в соответствии с Федеральным законом.</w:t>
      </w:r>
    </w:p>
    <w:p w:rsidR="002129E7" w:rsidRPr="007941B0" w:rsidRDefault="002129E7" w:rsidP="002129E7">
      <w:pPr>
        <w:ind w:firstLine="709"/>
        <w:jc w:val="both"/>
      </w:pPr>
      <w:bookmarkStart w:id="10" w:name="sub_24"/>
      <w:bookmarkEnd w:id="9"/>
      <w:r w:rsidRPr="007941B0">
        <w:t xml:space="preserve">4. Административным центром </w:t>
      </w:r>
      <w:r>
        <w:t xml:space="preserve">Киренского </w:t>
      </w:r>
      <w:r w:rsidRPr="007941B0">
        <w:t xml:space="preserve">района в соответствии с </w:t>
      </w:r>
      <w:r>
        <w:t>Законом о статусе</w:t>
      </w:r>
      <w:r w:rsidRPr="007941B0">
        <w:t xml:space="preserve"> является город Киренск.</w:t>
      </w:r>
    </w:p>
    <w:bookmarkEnd w:id="10"/>
    <w:p w:rsidR="002129E7" w:rsidRPr="007941B0" w:rsidRDefault="002129E7" w:rsidP="002129E7">
      <w:pPr>
        <w:ind w:firstLine="709"/>
        <w:jc w:val="both"/>
      </w:pPr>
      <w:r w:rsidRPr="007941B0">
        <w:t>Органы местного самоуправления</w:t>
      </w:r>
      <w:r>
        <w:t xml:space="preserve"> </w:t>
      </w:r>
      <w:r w:rsidRPr="007941B0">
        <w:t xml:space="preserve"> </w:t>
      </w:r>
      <w:r>
        <w:t xml:space="preserve">Киренского района – Дума Киренского муниципального района, мэр Киренского муниципального района, администрация Киренского муниципального района, Контрольно-счетная палата муниципального образования Киренский район </w:t>
      </w:r>
      <w:r w:rsidRPr="007941B0">
        <w:t>расположены в городе Киренске.</w:t>
      </w:r>
    </w:p>
    <w:p w:rsidR="002129E7" w:rsidRPr="007941B0" w:rsidRDefault="002129E7" w:rsidP="002129E7">
      <w:pPr>
        <w:jc w:val="both"/>
      </w:pPr>
    </w:p>
    <w:p w:rsidR="002129E7" w:rsidRPr="007941B0" w:rsidRDefault="002129E7" w:rsidP="002129E7">
      <w:pPr>
        <w:ind w:firstLine="709"/>
        <w:jc w:val="both"/>
      </w:pPr>
      <w:bookmarkStart w:id="11" w:name="sub_4000"/>
      <w:r w:rsidRPr="007941B0">
        <w:rPr>
          <w:rStyle w:val="ad"/>
          <w:bCs/>
        </w:rPr>
        <w:t xml:space="preserve">Статья </w:t>
      </w:r>
      <w:r>
        <w:rPr>
          <w:rStyle w:val="ad"/>
          <w:bCs/>
        </w:rPr>
        <w:t>3</w:t>
      </w:r>
      <w:r w:rsidRPr="007941B0">
        <w:t xml:space="preserve">. Население </w:t>
      </w:r>
      <w:r>
        <w:t>Киренского района</w:t>
      </w:r>
    </w:p>
    <w:p w:rsidR="002129E7" w:rsidRPr="007941B0" w:rsidRDefault="002129E7" w:rsidP="002129E7">
      <w:pPr>
        <w:ind w:firstLine="709"/>
        <w:jc w:val="both"/>
      </w:pPr>
      <w:bookmarkStart w:id="12" w:name="sub_41"/>
      <w:bookmarkEnd w:id="11"/>
      <w:r w:rsidRPr="007941B0">
        <w:t xml:space="preserve">1. Население </w:t>
      </w:r>
      <w:r>
        <w:t xml:space="preserve">Киренского </w:t>
      </w:r>
      <w:r w:rsidRPr="007941B0">
        <w:t xml:space="preserve">района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t>Киренском районе</w:t>
      </w:r>
      <w:r w:rsidRPr="007941B0">
        <w:t>.</w:t>
      </w:r>
    </w:p>
    <w:p w:rsidR="002129E7" w:rsidRPr="007941B0" w:rsidRDefault="002129E7" w:rsidP="002129E7">
      <w:pPr>
        <w:ind w:firstLine="709"/>
        <w:jc w:val="both"/>
      </w:pPr>
      <w:bookmarkStart w:id="13" w:name="sub_42"/>
      <w:bookmarkEnd w:id="12"/>
      <w:r w:rsidRPr="007941B0">
        <w:t xml:space="preserve">2. Иностранные граждане, постоянно или преимущественно проживающие на территории </w:t>
      </w:r>
      <w:r>
        <w:t xml:space="preserve">Киренского </w:t>
      </w:r>
      <w:r w:rsidRPr="007941B0">
        <w:t>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bookmarkEnd w:id="13"/>
    <w:p w:rsidR="002129E7" w:rsidRPr="007941B0" w:rsidRDefault="002129E7" w:rsidP="002129E7">
      <w:pPr>
        <w:pStyle w:val="af1"/>
        <w:ind w:firstLine="709"/>
        <w:rPr>
          <w:rFonts w:ascii="Times New Roman" w:hAnsi="Times New Roman" w:cs="Times New Roman"/>
          <w:sz w:val="24"/>
          <w:szCs w:val="24"/>
        </w:rPr>
      </w:pPr>
    </w:p>
    <w:p w:rsidR="002129E7" w:rsidRPr="005A7B78" w:rsidRDefault="002129E7" w:rsidP="002129E7">
      <w:pPr>
        <w:ind w:left="113" w:firstLine="709"/>
        <w:jc w:val="both"/>
        <w:rPr>
          <w:b/>
        </w:rPr>
      </w:pPr>
      <w:bookmarkStart w:id="14" w:name="sub_5000"/>
      <w:r w:rsidRPr="005A7B78">
        <w:rPr>
          <w:rStyle w:val="ad"/>
          <w:bCs/>
        </w:rPr>
        <w:t xml:space="preserve">Статья </w:t>
      </w:r>
      <w:r>
        <w:rPr>
          <w:rStyle w:val="ad"/>
          <w:bCs/>
        </w:rPr>
        <w:t>4</w:t>
      </w:r>
      <w:r w:rsidRPr="005A7B78">
        <w:t>. Официальные символы, Почетный гражданин Киренского района</w:t>
      </w:r>
    </w:p>
    <w:p w:rsidR="002129E7" w:rsidRPr="005A7B78" w:rsidRDefault="002129E7" w:rsidP="002129E7">
      <w:pPr>
        <w:ind w:left="113" w:firstLine="709"/>
        <w:jc w:val="both"/>
      </w:pPr>
      <w:r w:rsidRPr="005A7B78">
        <w:t>1. Официальными символами Киренск</w:t>
      </w:r>
      <w:r>
        <w:t>ого</w:t>
      </w:r>
      <w:r w:rsidRPr="005A7B78">
        <w:t xml:space="preserve"> район</w:t>
      </w:r>
      <w:r>
        <w:t>а</w:t>
      </w:r>
      <w:r w:rsidRPr="005A7B78">
        <w:t xml:space="preserve"> являются герб и флаг</w:t>
      </w:r>
      <w:r>
        <w:t>, о</w:t>
      </w:r>
      <w:r w:rsidRPr="005A7B78">
        <w:t xml:space="preserve">писание и порядок официального использования </w:t>
      </w:r>
      <w:r>
        <w:t>которых</w:t>
      </w:r>
      <w:r w:rsidRPr="005A7B78">
        <w:t xml:space="preserve"> устанавливается решением Думы</w:t>
      </w:r>
      <w:r>
        <w:t xml:space="preserve"> Киренского муниципального района</w:t>
      </w:r>
      <w:r w:rsidRPr="005A7B78">
        <w:t>.</w:t>
      </w:r>
    </w:p>
    <w:p w:rsidR="002129E7" w:rsidRPr="005A7B78" w:rsidRDefault="002129E7" w:rsidP="002129E7">
      <w:pPr>
        <w:ind w:left="113" w:firstLine="709"/>
        <w:jc w:val="both"/>
      </w:pPr>
      <w:r w:rsidRPr="005A7B78">
        <w:t>Официальные символы подлежат государственной регистрации в порядке, установленном федеральным законодательством.</w:t>
      </w:r>
    </w:p>
    <w:p w:rsidR="002129E7" w:rsidRPr="005A7B78" w:rsidRDefault="002129E7" w:rsidP="002129E7">
      <w:pPr>
        <w:ind w:left="113" w:firstLine="709"/>
        <w:jc w:val="both"/>
        <w:rPr>
          <w:rFonts w:eastAsia="Calibri"/>
        </w:rPr>
      </w:pPr>
      <w:r w:rsidRPr="005A7B78">
        <w:rPr>
          <w:rFonts w:eastAsia="Calibri"/>
        </w:rPr>
        <w:t>2. Почетное звание «Почетный гражданин Киренского района» является высшим знаком признательности выдающихся заслуг лица перед населением Киренского района</w:t>
      </w:r>
    </w:p>
    <w:p w:rsidR="002129E7" w:rsidRPr="005A7B78" w:rsidRDefault="002129E7" w:rsidP="002129E7">
      <w:pPr>
        <w:ind w:left="113" w:firstLine="709"/>
        <w:jc w:val="both"/>
      </w:pPr>
      <w:r w:rsidRPr="005A7B78">
        <w:t xml:space="preserve">Порядок присвоения звания «Почетный гражданин Киренского района» определяется </w:t>
      </w:r>
      <w:r>
        <w:t xml:space="preserve">решением </w:t>
      </w:r>
      <w:r w:rsidRPr="005A7B78">
        <w:t>Думы</w:t>
      </w:r>
      <w:r>
        <w:t xml:space="preserve"> Киренского муниципального района</w:t>
      </w:r>
      <w:r w:rsidRPr="005A7B78">
        <w:t>.</w:t>
      </w:r>
    </w:p>
    <w:bookmarkEnd w:id="14"/>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3C26E6">
      <w:pPr>
        <w:pStyle w:val="1"/>
        <w:spacing w:before="0" w:after="0"/>
        <w:rPr>
          <w:rFonts w:ascii="Times New Roman" w:hAnsi="Times New Roman" w:cs="Times New Roman"/>
        </w:rPr>
      </w:pPr>
      <w:bookmarkStart w:id="15" w:name="sub_200"/>
      <w:r w:rsidRPr="007941B0">
        <w:rPr>
          <w:rFonts w:ascii="Times New Roman" w:hAnsi="Times New Roman" w:cs="Times New Roman"/>
        </w:rPr>
        <w:t>Раздел II.</w:t>
      </w:r>
      <w:r w:rsidRPr="007941B0">
        <w:rPr>
          <w:rFonts w:ascii="Times New Roman" w:hAnsi="Times New Roman" w:cs="Times New Roman"/>
        </w:rPr>
        <w:br/>
        <w:t>Система местного самоуправления и вопросы</w:t>
      </w:r>
      <w:r w:rsidRPr="007941B0">
        <w:rPr>
          <w:rFonts w:ascii="Times New Roman" w:hAnsi="Times New Roman" w:cs="Times New Roman"/>
        </w:rPr>
        <w:br/>
        <w:t xml:space="preserve">местного значения </w:t>
      </w:r>
      <w:r>
        <w:rPr>
          <w:rFonts w:ascii="Times New Roman" w:hAnsi="Times New Roman" w:cs="Times New Roman"/>
        </w:rPr>
        <w:t>К</w:t>
      </w:r>
      <w:r w:rsidRPr="007941B0">
        <w:rPr>
          <w:rFonts w:ascii="Times New Roman" w:hAnsi="Times New Roman" w:cs="Times New Roman"/>
        </w:rPr>
        <w:t>иренского района</w:t>
      </w:r>
    </w:p>
    <w:bookmarkEnd w:id="15"/>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6" w:name="sub_6000"/>
      <w:r w:rsidRPr="007941B0">
        <w:rPr>
          <w:rStyle w:val="ad"/>
          <w:bCs/>
        </w:rPr>
        <w:t xml:space="preserve">Статья </w:t>
      </w:r>
      <w:r>
        <w:rPr>
          <w:rStyle w:val="ad"/>
          <w:bCs/>
        </w:rPr>
        <w:t>5</w:t>
      </w:r>
      <w:r w:rsidRPr="007941B0">
        <w:t>. Система местного самоуправления</w:t>
      </w:r>
      <w:r>
        <w:t xml:space="preserve"> Киренского района</w:t>
      </w:r>
    </w:p>
    <w:p w:rsidR="002129E7" w:rsidRPr="007941B0" w:rsidRDefault="002129E7" w:rsidP="002129E7">
      <w:pPr>
        <w:ind w:firstLine="709"/>
        <w:jc w:val="both"/>
      </w:pPr>
      <w:r w:rsidRPr="007941B0">
        <w:t>1. Местное самоуправление в Киренском районе осуществляется населением:</w:t>
      </w:r>
    </w:p>
    <w:p w:rsidR="002129E7" w:rsidRPr="007941B0" w:rsidRDefault="002129E7" w:rsidP="002129E7">
      <w:pPr>
        <w:ind w:firstLine="709"/>
        <w:jc w:val="both"/>
      </w:pPr>
      <w:r w:rsidRPr="007941B0">
        <w:t xml:space="preserve">1) непосредственно путем участия в местном референдуме, муниципальных выборах, голосовании по отзыву мэра </w:t>
      </w:r>
      <w:r>
        <w:t xml:space="preserve">Киренского муниципального </w:t>
      </w:r>
      <w:r w:rsidRPr="007941B0">
        <w:t xml:space="preserve">района, депутата Думы </w:t>
      </w:r>
      <w:r>
        <w:t>Киренского муниципального района</w:t>
      </w:r>
      <w:r w:rsidRPr="007941B0">
        <w:t xml:space="preserve">, голосовании по вопросам изменения границ </w:t>
      </w:r>
      <w:r>
        <w:t>Киренского</w:t>
      </w:r>
      <w:r w:rsidRPr="007941B0">
        <w:t xml:space="preserve"> района, преобразования </w:t>
      </w:r>
      <w:r>
        <w:t>Киренского</w:t>
      </w:r>
      <w:r w:rsidRPr="007941B0">
        <w:t xml:space="preserve"> района, правотворческой инициативе граждан, территориальном общественном самоуправлении в сельских населенных пунктах на межселенных территориях, публичных слушаниях, собраниях граждан, конференциях граждан (собраниях делегатов), опросе граждан, обращений в органы местного самоуправления и в иных формах, не противоречащих федеральному и областному законодательству;</w:t>
      </w:r>
    </w:p>
    <w:p w:rsidR="002129E7" w:rsidRPr="007941B0" w:rsidRDefault="002129E7" w:rsidP="002129E7">
      <w:pPr>
        <w:ind w:firstLine="709"/>
        <w:jc w:val="both"/>
      </w:pPr>
      <w:r w:rsidRPr="007941B0">
        <w:t xml:space="preserve">2) через органы местного самоуправления </w:t>
      </w:r>
      <w:r>
        <w:t xml:space="preserve">Киренского </w:t>
      </w:r>
      <w:r w:rsidRPr="007941B0">
        <w:t xml:space="preserve">района, а также органы территориального общественного самоуправления в сельских населенных пунктах на межселенных территориях </w:t>
      </w:r>
      <w:r>
        <w:t>Киренского</w:t>
      </w:r>
      <w:r w:rsidRPr="007941B0">
        <w:t xml:space="preserve"> района.</w:t>
      </w:r>
    </w:p>
    <w:p w:rsidR="002129E7" w:rsidRDefault="002129E7" w:rsidP="002129E7">
      <w:pPr>
        <w:ind w:firstLine="709"/>
        <w:jc w:val="both"/>
        <w:rPr>
          <w:rStyle w:val="ad"/>
          <w:bCs/>
        </w:rPr>
      </w:pPr>
    </w:p>
    <w:p w:rsidR="002129E7" w:rsidRPr="00923D77" w:rsidRDefault="002129E7" w:rsidP="002129E7">
      <w:pPr>
        <w:ind w:firstLine="709"/>
        <w:jc w:val="both"/>
      </w:pPr>
      <w:r w:rsidRPr="00923D77">
        <w:rPr>
          <w:rStyle w:val="ad"/>
          <w:bCs/>
        </w:rPr>
        <w:t xml:space="preserve">Статья </w:t>
      </w:r>
      <w:r>
        <w:rPr>
          <w:rStyle w:val="ad"/>
          <w:bCs/>
        </w:rPr>
        <w:t>6</w:t>
      </w:r>
      <w:r w:rsidRPr="00923D77">
        <w:t xml:space="preserve">. Вопросы местного значения </w:t>
      </w:r>
      <w:r>
        <w:t>Киренского</w:t>
      </w:r>
      <w:r w:rsidRPr="00923D77">
        <w:t xml:space="preserve"> района</w:t>
      </w:r>
    </w:p>
    <w:p w:rsidR="002129E7" w:rsidRPr="00923D77" w:rsidRDefault="002129E7" w:rsidP="002129E7">
      <w:pPr>
        <w:jc w:val="both"/>
      </w:pPr>
      <w:bookmarkStart w:id="17" w:name="sub_61"/>
      <w:bookmarkEnd w:id="16"/>
      <w:r w:rsidRPr="00923D77">
        <w:t xml:space="preserve">1. В соответствии с Федеральным законом, к вопросам местного значения </w:t>
      </w:r>
      <w:r>
        <w:t>Киренского</w:t>
      </w:r>
      <w:r w:rsidRPr="00923D77">
        <w:t xml:space="preserve"> района относятся:</w:t>
      </w:r>
    </w:p>
    <w:p w:rsidR="002129E7" w:rsidRPr="005417E4" w:rsidRDefault="002129E7" w:rsidP="002129E7">
      <w:pPr>
        <w:jc w:val="both"/>
        <w:rPr>
          <w:rFonts w:eastAsia="Calibri"/>
          <w:lang w:eastAsia="en-US"/>
        </w:rPr>
      </w:pPr>
      <w:r w:rsidRPr="005417E4">
        <w:rPr>
          <w:rFonts w:eastAsia="Calibri"/>
          <w:lang w:eastAsia="en-US"/>
        </w:rPr>
        <w:t xml:space="preserve">1) составление и рассмотрение проекта бюджета </w:t>
      </w:r>
      <w:r>
        <w:rPr>
          <w:rFonts w:eastAsia="Calibri"/>
          <w:lang w:eastAsia="en-US"/>
        </w:rPr>
        <w:t>Киренского района,</w:t>
      </w:r>
      <w:r w:rsidRPr="005417E4">
        <w:rPr>
          <w:rFonts w:eastAsia="Calibri"/>
          <w:lang w:eastAsia="en-US"/>
        </w:rPr>
        <w:t xml:space="preserve"> утверждение и исполнение бюджета</w:t>
      </w:r>
      <w:r>
        <w:rPr>
          <w:rFonts w:eastAsia="Calibri"/>
          <w:lang w:eastAsia="en-US"/>
        </w:rPr>
        <w:t xml:space="preserve"> Киренского </w:t>
      </w:r>
      <w:r w:rsidRPr="005417E4">
        <w:rPr>
          <w:rFonts w:eastAsia="Calibri"/>
          <w:lang w:eastAsia="en-US"/>
        </w:rPr>
        <w:t xml:space="preserve">района, осуществление контроля за его исполнением, составление и утверждение отчета об исполнении бюджета </w:t>
      </w:r>
      <w:r>
        <w:rPr>
          <w:rFonts w:eastAsia="Calibri"/>
          <w:lang w:eastAsia="en-US"/>
        </w:rPr>
        <w:t>Киренского</w:t>
      </w:r>
      <w:r w:rsidRPr="005417E4">
        <w:rPr>
          <w:rFonts w:eastAsia="Calibri"/>
          <w:lang w:eastAsia="en-US"/>
        </w:rPr>
        <w:t xml:space="preserve"> района;</w:t>
      </w:r>
    </w:p>
    <w:p w:rsidR="002129E7" w:rsidRPr="005417E4" w:rsidRDefault="002129E7" w:rsidP="002129E7">
      <w:pPr>
        <w:jc w:val="both"/>
        <w:rPr>
          <w:rFonts w:eastAsia="Calibri"/>
          <w:lang w:eastAsia="en-US"/>
        </w:rPr>
      </w:pPr>
      <w:bookmarkStart w:id="18" w:name="sub_150102"/>
      <w:r w:rsidRPr="005417E4">
        <w:rPr>
          <w:rFonts w:eastAsia="Calibri"/>
          <w:lang w:eastAsia="en-US"/>
        </w:rPr>
        <w:t xml:space="preserve">2) установление, изменение и отмена местных налогов и сборов </w:t>
      </w:r>
      <w:r>
        <w:rPr>
          <w:rFonts w:eastAsia="Calibri"/>
          <w:lang w:eastAsia="en-US"/>
        </w:rPr>
        <w:t xml:space="preserve">Киренского </w:t>
      </w:r>
      <w:r w:rsidRPr="005417E4">
        <w:rPr>
          <w:rFonts w:eastAsia="Calibri"/>
          <w:lang w:eastAsia="en-US"/>
        </w:rPr>
        <w:t>района;</w:t>
      </w:r>
    </w:p>
    <w:p w:rsidR="002129E7" w:rsidRPr="005417E4" w:rsidRDefault="002129E7" w:rsidP="002129E7">
      <w:pPr>
        <w:jc w:val="both"/>
        <w:rPr>
          <w:rFonts w:eastAsia="Calibri"/>
          <w:lang w:eastAsia="en-US"/>
        </w:rPr>
      </w:pPr>
      <w:bookmarkStart w:id="19" w:name="sub_150103"/>
      <w:bookmarkEnd w:id="18"/>
      <w:r w:rsidRPr="005417E4">
        <w:rPr>
          <w:rFonts w:eastAsia="Calibri"/>
          <w:lang w:eastAsia="en-US"/>
        </w:rPr>
        <w:t xml:space="preserve">3) владение, пользование и распоряжение имуществом, находящимся в муниципальной собственности </w:t>
      </w:r>
      <w:r>
        <w:rPr>
          <w:rFonts w:eastAsia="Calibri"/>
          <w:lang w:eastAsia="en-US"/>
        </w:rPr>
        <w:t>Киренского</w:t>
      </w:r>
      <w:r w:rsidRPr="005417E4">
        <w:rPr>
          <w:rFonts w:eastAsia="Calibri"/>
          <w:lang w:eastAsia="en-US"/>
        </w:rPr>
        <w:t xml:space="preserve"> района;</w:t>
      </w:r>
    </w:p>
    <w:bookmarkEnd w:id="19"/>
    <w:p w:rsidR="002129E7" w:rsidRPr="005417E4" w:rsidRDefault="002129E7" w:rsidP="002129E7">
      <w:pPr>
        <w:jc w:val="both"/>
        <w:rPr>
          <w:rFonts w:eastAsia="Calibri"/>
          <w:lang w:eastAsia="en-US"/>
        </w:rPr>
      </w:pPr>
      <w:r w:rsidRPr="005417E4">
        <w:rPr>
          <w:rFonts w:eastAsia="Calibri"/>
          <w:lang w:eastAsia="en-US"/>
        </w:rPr>
        <w:t xml:space="preserve">4) организация в границах </w:t>
      </w:r>
      <w:r>
        <w:rPr>
          <w:rFonts w:eastAsia="Calibri"/>
          <w:lang w:eastAsia="en-US"/>
        </w:rPr>
        <w:t>Киренского</w:t>
      </w:r>
      <w:r w:rsidRPr="005417E4">
        <w:rPr>
          <w:rFonts w:eastAsia="Calibri"/>
          <w:lang w:eastAsia="en-US"/>
        </w:rPr>
        <w:t xml:space="preserve"> района электро- и газоснабжения поселений в пределах полномочий, установленных законодательством Российской Федерации;</w:t>
      </w:r>
    </w:p>
    <w:p w:rsidR="002129E7" w:rsidRPr="00695276" w:rsidRDefault="002129E7" w:rsidP="002129E7">
      <w:pPr>
        <w:jc w:val="both"/>
        <w:rPr>
          <w:rFonts w:eastAsia="Calibri"/>
          <w:lang w:eastAsia="en-US"/>
        </w:rPr>
      </w:pPr>
      <w:r w:rsidRPr="00695276">
        <w:rPr>
          <w:rFonts w:eastAsia="Calibri"/>
          <w:lang w:eastAsia="en-US"/>
        </w:rPr>
        <w:t xml:space="preserve">5) дорожная деятельность в отношении автомобильных дорог местного значения вне границ населенных пунктов в границах </w:t>
      </w:r>
      <w:r>
        <w:rPr>
          <w:rFonts w:eastAsia="Calibri"/>
          <w:lang w:eastAsia="en-US"/>
        </w:rPr>
        <w:t>Киренского</w:t>
      </w:r>
      <w:r w:rsidRPr="00695276">
        <w:rPr>
          <w:rFonts w:eastAsia="Calibri"/>
          <w:lang w:eastAsia="en-US"/>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r>
        <w:rPr>
          <w:rFonts w:eastAsia="Calibri"/>
          <w:lang w:eastAsia="en-US"/>
        </w:rPr>
        <w:t xml:space="preserve">Киренского </w:t>
      </w:r>
      <w:r w:rsidRPr="00695276">
        <w:rPr>
          <w:rFonts w:eastAsia="Calibri"/>
          <w:lang w:eastAsia="en-US"/>
        </w:rPr>
        <w:t xml:space="preserve">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95276">
          <w:rPr>
            <w:rFonts w:eastAsia="Calibri"/>
            <w:lang w:eastAsia="en-US"/>
          </w:rPr>
          <w:t>законодательством</w:t>
        </w:r>
      </w:hyperlink>
      <w:r w:rsidRPr="00695276">
        <w:rPr>
          <w:rFonts w:eastAsia="Calibri"/>
          <w:lang w:eastAsia="en-US"/>
        </w:rPr>
        <w:t xml:space="preserve"> Российской Федерации;</w:t>
      </w:r>
    </w:p>
    <w:p w:rsidR="002129E7" w:rsidRPr="00695276" w:rsidRDefault="002129E7" w:rsidP="002129E7">
      <w:pPr>
        <w:jc w:val="both"/>
        <w:rPr>
          <w:rFonts w:eastAsia="Calibri"/>
          <w:lang w:eastAsia="en-US"/>
        </w:rPr>
      </w:pPr>
      <w:bookmarkStart w:id="20" w:name="sub_150106"/>
      <w:r w:rsidRPr="00695276">
        <w:rPr>
          <w:rFonts w:eastAsia="Calibri"/>
          <w:lang w:eastAsia="en-US"/>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eastAsia="Calibri"/>
          <w:lang w:eastAsia="en-US"/>
        </w:rPr>
        <w:t>Киренского района</w:t>
      </w:r>
      <w:r w:rsidRPr="00695276">
        <w:rPr>
          <w:rFonts w:eastAsia="Calibri"/>
          <w:lang w:eastAsia="en-US"/>
        </w:rPr>
        <w:t>;</w:t>
      </w:r>
    </w:p>
    <w:bookmarkEnd w:id="20"/>
    <w:p w:rsidR="002129E7" w:rsidRPr="00695276" w:rsidRDefault="002129E7" w:rsidP="002129E7">
      <w:pPr>
        <w:jc w:val="both"/>
        <w:rPr>
          <w:rFonts w:eastAsia="Calibri"/>
          <w:lang w:eastAsia="en-US"/>
        </w:rPr>
      </w:pPr>
      <w:r>
        <w:rPr>
          <w:rFonts w:eastAsia="Calibri"/>
          <w:lang w:eastAsia="en-US"/>
        </w:rPr>
        <w:t>7</w:t>
      </w:r>
      <w:r w:rsidRPr="00695276">
        <w:rPr>
          <w:rFonts w:eastAsia="Calibri"/>
          <w:lang w:eastAsia="en-US"/>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eastAsia="Calibri"/>
          <w:lang w:eastAsia="en-US"/>
        </w:rPr>
        <w:t>Киренского</w:t>
      </w:r>
      <w:r w:rsidRPr="00695276">
        <w:rPr>
          <w:rFonts w:eastAsia="Calibri"/>
          <w:lang w:eastAsia="en-US"/>
        </w:rPr>
        <w:t xml:space="preserve"> района;</w:t>
      </w:r>
    </w:p>
    <w:p w:rsidR="002129E7" w:rsidRPr="00695276" w:rsidRDefault="002129E7" w:rsidP="002129E7">
      <w:pPr>
        <w:jc w:val="both"/>
        <w:rPr>
          <w:rFonts w:eastAsia="Calibri"/>
          <w:lang w:eastAsia="en-US"/>
        </w:rPr>
      </w:pPr>
      <w:r>
        <w:rPr>
          <w:rFonts w:eastAsia="Calibri"/>
          <w:lang w:eastAsia="en-US"/>
        </w:rPr>
        <w:lastRenderedPageBreak/>
        <w:t>8</w:t>
      </w:r>
      <w:r w:rsidRPr="00695276">
        <w:rPr>
          <w:rFonts w:eastAsia="Calibri"/>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eastAsia="Calibri"/>
          <w:lang w:eastAsia="en-US"/>
        </w:rPr>
        <w:t xml:space="preserve">Киренского </w:t>
      </w:r>
      <w:r w:rsidRPr="00695276">
        <w:rPr>
          <w:rFonts w:eastAsia="Calibri"/>
          <w:lang w:eastAsia="en-US"/>
        </w:rPr>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129E7" w:rsidRPr="00695276" w:rsidRDefault="002129E7" w:rsidP="002129E7">
      <w:pPr>
        <w:jc w:val="both"/>
        <w:rPr>
          <w:rFonts w:eastAsia="Calibri"/>
          <w:lang w:eastAsia="en-US"/>
        </w:rPr>
      </w:pPr>
      <w:bookmarkStart w:id="21" w:name="sub_150107"/>
      <w:r>
        <w:rPr>
          <w:rFonts w:eastAsia="Calibri"/>
          <w:lang w:eastAsia="en-US"/>
        </w:rPr>
        <w:t>9</w:t>
      </w:r>
      <w:r w:rsidRPr="00695276">
        <w:rPr>
          <w:rFonts w:eastAsia="Calibri"/>
          <w:lang w:eastAsia="en-US"/>
        </w:rPr>
        <w:t xml:space="preserve">) участие в предупреждении и ликвидации последствий чрезвычайных ситуаций на территории </w:t>
      </w:r>
      <w:r>
        <w:rPr>
          <w:rFonts w:eastAsia="Calibri"/>
          <w:lang w:eastAsia="en-US"/>
        </w:rPr>
        <w:t>Киренского</w:t>
      </w:r>
      <w:r w:rsidRPr="00695276">
        <w:rPr>
          <w:rFonts w:eastAsia="Calibri"/>
          <w:lang w:eastAsia="en-US"/>
        </w:rPr>
        <w:t xml:space="preserve"> района;</w:t>
      </w:r>
    </w:p>
    <w:bookmarkEnd w:id="21"/>
    <w:p w:rsidR="002129E7" w:rsidRPr="00695276" w:rsidRDefault="002129E7" w:rsidP="002129E7">
      <w:pPr>
        <w:jc w:val="both"/>
        <w:rPr>
          <w:rFonts w:eastAsia="Calibri"/>
          <w:lang w:eastAsia="en-US"/>
        </w:rPr>
      </w:pPr>
      <w:r>
        <w:rPr>
          <w:rFonts w:eastAsia="Calibri"/>
          <w:lang w:eastAsia="en-US"/>
        </w:rPr>
        <w:t>10</w:t>
      </w:r>
      <w:r w:rsidRPr="00695276">
        <w:rPr>
          <w:rFonts w:eastAsia="Calibri"/>
          <w:lang w:eastAsia="en-US"/>
        </w:rPr>
        <w:t xml:space="preserve">) организация охраны общественного порядка на территории </w:t>
      </w:r>
      <w:r>
        <w:rPr>
          <w:rFonts w:eastAsia="Calibri"/>
          <w:lang w:eastAsia="en-US"/>
        </w:rPr>
        <w:t xml:space="preserve">Киренского </w:t>
      </w:r>
      <w:r w:rsidRPr="00695276">
        <w:rPr>
          <w:rFonts w:eastAsia="Calibri"/>
          <w:lang w:eastAsia="en-US"/>
        </w:rPr>
        <w:t>района муниципальной милицией;</w:t>
      </w:r>
    </w:p>
    <w:p w:rsidR="002129E7" w:rsidRPr="00695276" w:rsidRDefault="002129E7" w:rsidP="002129E7">
      <w:pPr>
        <w:jc w:val="both"/>
        <w:rPr>
          <w:rFonts w:eastAsia="Calibri"/>
          <w:lang w:eastAsia="en-US"/>
        </w:rPr>
      </w:pPr>
      <w:r>
        <w:rPr>
          <w:rFonts w:eastAsia="Calibri"/>
          <w:lang w:eastAsia="en-US"/>
        </w:rPr>
        <w:t>11</w:t>
      </w:r>
      <w:r w:rsidRPr="00695276">
        <w:rPr>
          <w:rFonts w:eastAsia="Calibri"/>
          <w:lang w:eastAsia="en-US"/>
        </w:rPr>
        <w:t xml:space="preserve">) предоставление помещения для работы на обслуживаемом административном участке </w:t>
      </w:r>
      <w:r>
        <w:rPr>
          <w:rFonts w:eastAsia="Calibri"/>
          <w:lang w:eastAsia="en-US"/>
        </w:rPr>
        <w:t xml:space="preserve">Киренского </w:t>
      </w:r>
      <w:r w:rsidRPr="00695276">
        <w:rPr>
          <w:rFonts w:eastAsia="Calibri"/>
          <w:lang w:eastAsia="en-US"/>
        </w:rPr>
        <w:t>района сотруднику, замещающему должность участкового уполномоченного полиции;</w:t>
      </w:r>
    </w:p>
    <w:p w:rsidR="002129E7" w:rsidRPr="00695276" w:rsidRDefault="002129E7" w:rsidP="002129E7">
      <w:pPr>
        <w:jc w:val="both"/>
        <w:rPr>
          <w:rFonts w:eastAsia="Calibri"/>
          <w:lang w:eastAsia="en-US"/>
        </w:rPr>
      </w:pPr>
      <w:r>
        <w:rPr>
          <w:rFonts w:eastAsia="Calibri"/>
          <w:lang w:eastAsia="en-US"/>
        </w:rPr>
        <w:t>12</w:t>
      </w:r>
      <w:r w:rsidRPr="00695276">
        <w:rPr>
          <w:rFonts w:eastAsia="Calibri"/>
          <w:lang w:eastAsia="en-US"/>
        </w:rPr>
        <w:t xml:space="preserve">) до 1 января 2017 года </w:t>
      </w:r>
      <w:hyperlink r:id="rId9" w:history="1">
        <w:r w:rsidRPr="00695276">
          <w:rPr>
            <w:rFonts w:eastAsia="Calibri"/>
            <w:lang w:eastAsia="en-US"/>
          </w:rPr>
          <w:t>предоставление</w:t>
        </w:r>
      </w:hyperlink>
      <w:r w:rsidRPr="00695276">
        <w:rPr>
          <w:rFonts w:eastAsia="Calibri"/>
          <w:lang w:eastAsia="en-US"/>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29E7" w:rsidRPr="00695276" w:rsidRDefault="002129E7" w:rsidP="002129E7">
      <w:pPr>
        <w:jc w:val="both"/>
        <w:rPr>
          <w:rFonts w:eastAsia="Calibri"/>
          <w:lang w:eastAsia="en-US"/>
        </w:rPr>
      </w:pPr>
      <w:bookmarkStart w:id="22" w:name="sub_150109"/>
      <w:r>
        <w:rPr>
          <w:rFonts w:eastAsia="Calibri"/>
          <w:lang w:eastAsia="en-US"/>
        </w:rPr>
        <w:t>13</w:t>
      </w:r>
      <w:r w:rsidRPr="00695276">
        <w:rPr>
          <w:rFonts w:eastAsia="Calibri"/>
          <w:lang w:eastAsia="en-US"/>
        </w:rPr>
        <w:t>) организация мероприятий межпоселенческого характера по охране окружающей среды;</w:t>
      </w:r>
    </w:p>
    <w:bookmarkEnd w:id="22"/>
    <w:p w:rsidR="002129E7" w:rsidRPr="00695276" w:rsidRDefault="002129E7" w:rsidP="002129E7">
      <w:pPr>
        <w:jc w:val="both"/>
        <w:rPr>
          <w:rFonts w:eastAsia="Calibri"/>
          <w:lang w:eastAsia="en-US"/>
        </w:rPr>
      </w:pPr>
      <w:r w:rsidRPr="00695276">
        <w:rPr>
          <w:rFonts w:eastAsia="Calibri"/>
          <w:lang w:eastAsia="en-US"/>
        </w:rPr>
        <w:t>1</w:t>
      </w:r>
      <w:r>
        <w:rPr>
          <w:rFonts w:eastAsia="Calibri"/>
          <w:lang w:eastAsia="en-US"/>
        </w:rPr>
        <w:t>4</w:t>
      </w:r>
      <w:r w:rsidRPr="00695276">
        <w:rPr>
          <w:rFonts w:eastAsia="Calibri"/>
          <w:lang w:eastAsia="en-U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129E7" w:rsidRPr="00695276" w:rsidRDefault="002129E7" w:rsidP="002129E7">
      <w:pPr>
        <w:jc w:val="both"/>
        <w:rPr>
          <w:rFonts w:eastAsia="Calibri"/>
          <w:lang w:eastAsia="en-US"/>
        </w:rPr>
      </w:pPr>
      <w:r>
        <w:rPr>
          <w:rFonts w:eastAsia="Calibri"/>
          <w:lang w:eastAsia="en-US"/>
        </w:rPr>
        <w:t>15</w:t>
      </w:r>
      <w:r w:rsidRPr="00695276">
        <w:rPr>
          <w:rFonts w:eastAsia="Calibri"/>
          <w:lang w:eastAsia="en-US"/>
        </w:rPr>
        <w:t xml:space="preserve">) создание условий для оказания медицинской помощи населению на территории </w:t>
      </w:r>
      <w:r>
        <w:rPr>
          <w:rFonts w:eastAsia="Calibri"/>
          <w:lang w:eastAsia="en-US"/>
        </w:rPr>
        <w:t xml:space="preserve">Киренского </w:t>
      </w:r>
      <w:r w:rsidRPr="00695276">
        <w:rPr>
          <w:rFonts w:eastAsia="Calibri"/>
          <w:lang w:eastAsia="en-US"/>
        </w:rPr>
        <w:t xml:space="preserve">района (за исключением территорий поселений, включенных в утвержденный Правительством Российской Федерации </w:t>
      </w:r>
      <w:hyperlink r:id="rId10" w:history="1">
        <w:r w:rsidRPr="00695276">
          <w:rPr>
            <w:rFonts w:eastAsia="Calibri"/>
            <w:lang w:eastAsia="en-US"/>
          </w:rPr>
          <w:t>перечень</w:t>
        </w:r>
      </w:hyperlink>
      <w:r w:rsidRPr="00695276">
        <w:rPr>
          <w:rFonts w:eastAsia="Calibri"/>
          <w:lang w:eastAsia="en-US"/>
        </w:rPr>
        <w:t xml:space="preserve"> территорий, население которых обеспечивается медицинской помощью в медицинских организациях, подведомственных </w:t>
      </w:r>
      <w:hyperlink r:id="rId11" w:history="1">
        <w:r w:rsidRPr="00695276">
          <w:rPr>
            <w:rFonts w:eastAsia="Calibri"/>
            <w:lang w:eastAsia="en-US"/>
          </w:rPr>
          <w:t>федеральному органу</w:t>
        </w:r>
      </w:hyperlink>
      <w:r w:rsidRPr="00695276">
        <w:rPr>
          <w:rFonts w:eastAsia="Calibri"/>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129E7" w:rsidRPr="00695276" w:rsidRDefault="002129E7" w:rsidP="002129E7">
      <w:pPr>
        <w:jc w:val="both"/>
        <w:rPr>
          <w:rFonts w:eastAsia="Calibri"/>
          <w:lang w:eastAsia="en-US"/>
        </w:rPr>
      </w:pPr>
      <w:r>
        <w:rPr>
          <w:rFonts w:eastAsia="Calibri"/>
          <w:lang w:eastAsia="en-US"/>
        </w:rPr>
        <w:t>16</w:t>
      </w:r>
      <w:r w:rsidRPr="00695276">
        <w:rPr>
          <w:rFonts w:eastAsia="Calibri"/>
          <w:lang w:eastAsia="en-US"/>
        </w:rPr>
        <w:t>) организация утилизации и переработки бытовых и промышленных отходов;</w:t>
      </w:r>
    </w:p>
    <w:p w:rsidR="002129E7" w:rsidRPr="00695276" w:rsidRDefault="002129E7" w:rsidP="002129E7">
      <w:pPr>
        <w:jc w:val="both"/>
        <w:rPr>
          <w:rFonts w:eastAsia="Calibri"/>
          <w:lang w:eastAsia="en-US"/>
        </w:rPr>
      </w:pPr>
      <w:r>
        <w:rPr>
          <w:rFonts w:eastAsia="Calibri"/>
          <w:lang w:eastAsia="en-US"/>
        </w:rPr>
        <w:t>17</w:t>
      </w:r>
      <w:r w:rsidRPr="00695276">
        <w:rPr>
          <w:rFonts w:eastAsia="Calibri"/>
          <w:lang w:eastAsia="en-US"/>
        </w:rPr>
        <w:t xml:space="preserve">) утверждение схем территориального планирования </w:t>
      </w:r>
      <w:r>
        <w:rPr>
          <w:rFonts w:eastAsia="Calibri"/>
          <w:lang w:eastAsia="en-US"/>
        </w:rPr>
        <w:t>Киренского</w:t>
      </w:r>
      <w:r w:rsidRPr="00695276">
        <w:rPr>
          <w:rFonts w:eastAsia="Calibri"/>
          <w:lang w:eastAsia="en-US"/>
        </w:rPr>
        <w:t xml:space="preserve"> района, утверждение подготовленной на основе схемы территориального планирования </w:t>
      </w:r>
      <w:r>
        <w:rPr>
          <w:rFonts w:eastAsia="Calibri"/>
          <w:lang w:eastAsia="en-US"/>
        </w:rPr>
        <w:t xml:space="preserve">Киренского </w:t>
      </w:r>
      <w:r w:rsidRPr="00695276">
        <w:rPr>
          <w:rFonts w:eastAsia="Calibri"/>
          <w:lang w:eastAsia="en-US"/>
        </w:rPr>
        <w:t xml:space="preserve">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rFonts w:eastAsia="Calibri"/>
          <w:lang w:eastAsia="en-US"/>
        </w:rPr>
        <w:t xml:space="preserve">Киренского </w:t>
      </w:r>
      <w:r w:rsidRPr="00695276">
        <w:rPr>
          <w:rFonts w:eastAsia="Calibri"/>
          <w:lang w:eastAsia="en-US"/>
        </w:rPr>
        <w:t xml:space="preserve">района, резервирование и изъятие, земельных участков в границах </w:t>
      </w:r>
      <w:r>
        <w:rPr>
          <w:rFonts w:eastAsia="Calibri"/>
          <w:lang w:eastAsia="en-US"/>
        </w:rPr>
        <w:t>Киренского</w:t>
      </w:r>
      <w:r w:rsidRPr="00695276">
        <w:rPr>
          <w:rFonts w:eastAsia="Calibri"/>
          <w:lang w:eastAsia="en-US"/>
        </w:rPr>
        <w:t xml:space="preserve"> района для муниципальных нужд;</w:t>
      </w:r>
    </w:p>
    <w:p w:rsidR="002129E7" w:rsidRPr="00695276" w:rsidRDefault="002129E7" w:rsidP="002129E7">
      <w:pPr>
        <w:jc w:val="both"/>
        <w:rPr>
          <w:rFonts w:eastAsia="Calibri"/>
          <w:lang w:eastAsia="en-US"/>
        </w:rPr>
      </w:pPr>
      <w:r>
        <w:rPr>
          <w:rFonts w:eastAsia="Calibri"/>
          <w:lang w:eastAsia="en-US"/>
        </w:rPr>
        <w:t>18</w:t>
      </w:r>
      <w:r w:rsidRPr="00695276">
        <w:rPr>
          <w:rFonts w:eastAsia="Calibri"/>
          <w:lang w:eastAsia="en-US"/>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eastAsia="Calibri"/>
          <w:lang w:eastAsia="en-US"/>
        </w:rPr>
        <w:t>Киренского</w:t>
      </w:r>
      <w:r w:rsidRPr="00695276">
        <w:rPr>
          <w:rFonts w:eastAsia="Calibri"/>
          <w:lang w:eastAsia="en-US"/>
        </w:rPr>
        <w:t xml:space="preserve"> района, аннулирование таких разрешений, выдача предписаний о демонтаже самовольно установленных рекламных конструкций на территории </w:t>
      </w:r>
      <w:r>
        <w:rPr>
          <w:rFonts w:eastAsia="Calibri"/>
          <w:lang w:eastAsia="en-US"/>
        </w:rPr>
        <w:t>Киренского</w:t>
      </w:r>
      <w:r w:rsidRPr="00695276">
        <w:rPr>
          <w:rFonts w:eastAsia="Calibri"/>
          <w:lang w:eastAsia="en-US"/>
        </w:rPr>
        <w:t xml:space="preserve"> района, осуществляемые в соответствии с </w:t>
      </w:r>
      <w:hyperlink r:id="rId12" w:history="1">
        <w:r w:rsidRPr="00695276">
          <w:rPr>
            <w:rFonts w:eastAsia="Calibri"/>
            <w:lang w:eastAsia="en-US"/>
          </w:rPr>
          <w:t>Федеральным законом</w:t>
        </w:r>
      </w:hyperlink>
      <w:r w:rsidRPr="00695276">
        <w:rPr>
          <w:rFonts w:eastAsia="Calibri"/>
          <w:lang w:eastAsia="en-US"/>
        </w:rPr>
        <w:t xml:space="preserve"> от 13 марта 2006 года </w:t>
      </w:r>
      <w:r>
        <w:rPr>
          <w:rFonts w:eastAsia="Calibri"/>
          <w:lang w:eastAsia="en-US"/>
        </w:rPr>
        <w:t>№</w:t>
      </w:r>
      <w:r w:rsidRPr="00695276">
        <w:rPr>
          <w:rFonts w:eastAsia="Calibri"/>
          <w:lang w:eastAsia="en-US"/>
        </w:rPr>
        <w:t> 38-ФЗ "О рекламе" (далее - Федеральный закон "О рекламе");</w:t>
      </w:r>
    </w:p>
    <w:p w:rsidR="002129E7" w:rsidRPr="00695276" w:rsidRDefault="002129E7" w:rsidP="002129E7">
      <w:pPr>
        <w:jc w:val="both"/>
        <w:rPr>
          <w:rFonts w:eastAsia="Calibri"/>
          <w:lang w:eastAsia="en-US"/>
        </w:rPr>
      </w:pPr>
      <w:bookmarkStart w:id="23" w:name="sub_150116"/>
      <w:r w:rsidRPr="00695276">
        <w:rPr>
          <w:rFonts w:eastAsia="Calibri"/>
          <w:lang w:eastAsia="en-US"/>
        </w:rPr>
        <w:t>1</w:t>
      </w:r>
      <w:r>
        <w:rPr>
          <w:rFonts w:eastAsia="Calibri"/>
          <w:lang w:eastAsia="en-US"/>
        </w:rPr>
        <w:t>9</w:t>
      </w:r>
      <w:r w:rsidRPr="00695276">
        <w:rPr>
          <w:rFonts w:eastAsia="Calibri"/>
          <w:lang w:eastAsia="en-US"/>
        </w:rPr>
        <w:t>) формирование и содержание муниципального архива, включая хранение архивных фондов поселений;</w:t>
      </w:r>
    </w:p>
    <w:p w:rsidR="002129E7" w:rsidRPr="00695276" w:rsidRDefault="002129E7" w:rsidP="002129E7">
      <w:pPr>
        <w:jc w:val="both"/>
        <w:rPr>
          <w:rFonts w:eastAsia="Calibri"/>
          <w:lang w:eastAsia="en-US"/>
        </w:rPr>
      </w:pPr>
      <w:bookmarkStart w:id="24" w:name="sub_150117"/>
      <w:bookmarkEnd w:id="23"/>
      <w:r>
        <w:rPr>
          <w:rFonts w:eastAsia="Calibri"/>
          <w:lang w:eastAsia="en-US"/>
        </w:rPr>
        <w:t>20</w:t>
      </w:r>
      <w:r w:rsidRPr="00695276">
        <w:rPr>
          <w:rFonts w:eastAsia="Calibri"/>
          <w:lang w:eastAsia="en-US"/>
        </w:rPr>
        <w:t xml:space="preserve">) содержание на территории </w:t>
      </w:r>
      <w:r>
        <w:rPr>
          <w:rFonts w:eastAsia="Calibri"/>
          <w:lang w:eastAsia="en-US"/>
        </w:rPr>
        <w:t>Киренского</w:t>
      </w:r>
      <w:r w:rsidRPr="00695276">
        <w:rPr>
          <w:rFonts w:eastAsia="Calibri"/>
          <w:lang w:eastAsia="en-US"/>
        </w:rPr>
        <w:t xml:space="preserve"> района межпоселенческих мест захоронения, организация ритуальных услуг;</w:t>
      </w:r>
    </w:p>
    <w:p w:rsidR="002129E7" w:rsidRPr="00695276" w:rsidRDefault="002129E7" w:rsidP="002129E7">
      <w:pPr>
        <w:jc w:val="both"/>
        <w:rPr>
          <w:rFonts w:eastAsia="Calibri"/>
          <w:lang w:eastAsia="en-US"/>
        </w:rPr>
      </w:pPr>
      <w:bookmarkStart w:id="25" w:name="sub_150118"/>
      <w:bookmarkEnd w:id="24"/>
      <w:r>
        <w:rPr>
          <w:rFonts w:eastAsia="Calibri"/>
          <w:lang w:eastAsia="en-US"/>
        </w:rPr>
        <w:t>21</w:t>
      </w:r>
      <w:r w:rsidRPr="00695276">
        <w:rPr>
          <w:rFonts w:eastAsia="Calibri"/>
          <w:lang w:eastAsia="en-US"/>
        </w:rPr>
        <w:t xml:space="preserve">) создание условий для обеспечения поселений, входящих в состав </w:t>
      </w:r>
      <w:r>
        <w:rPr>
          <w:rFonts w:eastAsia="Calibri"/>
          <w:lang w:eastAsia="en-US"/>
        </w:rPr>
        <w:t>Киренского</w:t>
      </w:r>
      <w:r w:rsidRPr="00695276">
        <w:rPr>
          <w:rFonts w:eastAsia="Calibri"/>
          <w:lang w:eastAsia="en-US"/>
        </w:rPr>
        <w:t xml:space="preserve"> района, услугами связи, общественного питания, торговли и бытового обслуживания;</w:t>
      </w:r>
    </w:p>
    <w:bookmarkEnd w:id="25"/>
    <w:p w:rsidR="002129E7" w:rsidRPr="00695276" w:rsidRDefault="002129E7" w:rsidP="002129E7">
      <w:pPr>
        <w:jc w:val="both"/>
        <w:rPr>
          <w:rFonts w:eastAsia="Calibri"/>
          <w:lang w:eastAsia="en-US"/>
        </w:rPr>
      </w:pPr>
      <w:r>
        <w:rPr>
          <w:rFonts w:eastAsia="Calibri"/>
          <w:lang w:eastAsia="en-US"/>
        </w:rPr>
        <w:lastRenderedPageBreak/>
        <w:t>22</w:t>
      </w:r>
      <w:r w:rsidRPr="00695276">
        <w:rPr>
          <w:rFonts w:eastAsia="Calibri"/>
          <w:lang w:eastAsia="en-US"/>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129E7" w:rsidRPr="00695276" w:rsidRDefault="002129E7" w:rsidP="002129E7">
      <w:pPr>
        <w:jc w:val="both"/>
        <w:rPr>
          <w:rFonts w:eastAsia="Calibri"/>
          <w:lang w:eastAsia="en-US"/>
        </w:rPr>
      </w:pPr>
      <w:bookmarkStart w:id="26" w:name="sub_1501191"/>
      <w:r>
        <w:rPr>
          <w:rFonts w:eastAsia="Calibri"/>
          <w:lang w:eastAsia="en-US"/>
        </w:rPr>
        <w:t>23</w:t>
      </w:r>
      <w:r w:rsidRPr="00695276">
        <w:rPr>
          <w:rFonts w:eastAsia="Calibri"/>
          <w:lang w:eastAsia="en-US"/>
        </w:rPr>
        <w:t xml:space="preserve">) создание условий для обеспечения поселений, входящих в состав </w:t>
      </w:r>
      <w:r>
        <w:rPr>
          <w:rFonts w:eastAsia="Calibri"/>
          <w:lang w:eastAsia="en-US"/>
        </w:rPr>
        <w:t>Киренского</w:t>
      </w:r>
      <w:r w:rsidRPr="00695276">
        <w:rPr>
          <w:rFonts w:eastAsia="Calibri"/>
          <w:lang w:eastAsia="en-US"/>
        </w:rPr>
        <w:t xml:space="preserve"> района, услугами по организации досуга и услугами организаций культуры;</w:t>
      </w:r>
    </w:p>
    <w:p w:rsidR="002129E7" w:rsidRPr="00695276" w:rsidRDefault="002129E7" w:rsidP="002129E7">
      <w:pPr>
        <w:jc w:val="both"/>
        <w:rPr>
          <w:rFonts w:eastAsia="Calibri"/>
          <w:lang w:eastAsia="en-US"/>
        </w:rPr>
      </w:pPr>
      <w:bookmarkStart w:id="27" w:name="sub_1501192"/>
      <w:bookmarkEnd w:id="26"/>
      <w:r>
        <w:rPr>
          <w:rFonts w:eastAsia="Calibri"/>
          <w:lang w:eastAsia="en-US"/>
        </w:rPr>
        <w:t>24</w:t>
      </w:r>
      <w:r w:rsidRPr="00695276">
        <w:rPr>
          <w:rFonts w:eastAsia="Calibri"/>
          <w:lang w:eastAsia="en-US"/>
        </w:rPr>
        <w:t xml:space="preserve">) создание условий для развития местного традиционного народного художественного творчества в поселениях, входящих в состав </w:t>
      </w:r>
      <w:r>
        <w:rPr>
          <w:rFonts w:eastAsia="Calibri"/>
          <w:lang w:eastAsia="en-US"/>
        </w:rPr>
        <w:t>Киренского</w:t>
      </w:r>
      <w:r w:rsidRPr="00695276">
        <w:rPr>
          <w:rFonts w:eastAsia="Calibri"/>
          <w:lang w:eastAsia="en-US"/>
        </w:rPr>
        <w:t xml:space="preserve"> района;</w:t>
      </w:r>
    </w:p>
    <w:p w:rsidR="002129E7" w:rsidRPr="00695276" w:rsidRDefault="002129E7" w:rsidP="002129E7">
      <w:pPr>
        <w:jc w:val="both"/>
        <w:rPr>
          <w:rFonts w:eastAsia="Calibri"/>
          <w:lang w:eastAsia="en-US"/>
        </w:rPr>
      </w:pPr>
      <w:bookmarkStart w:id="28" w:name="sub_150120"/>
      <w:bookmarkEnd w:id="27"/>
      <w:r>
        <w:rPr>
          <w:rFonts w:eastAsia="Calibri"/>
          <w:lang w:eastAsia="en-US"/>
        </w:rPr>
        <w:t>25</w:t>
      </w:r>
      <w:r w:rsidRPr="00695276">
        <w:rPr>
          <w:rFonts w:eastAsia="Calibri"/>
          <w:lang w:eastAsia="en-US"/>
        </w:rPr>
        <w:t xml:space="preserve">) выравнивание уровня бюджетной обеспеченности поселений, входящих в состав </w:t>
      </w:r>
      <w:r>
        <w:rPr>
          <w:rFonts w:eastAsia="Calibri"/>
          <w:lang w:eastAsia="en-US"/>
        </w:rPr>
        <w:t>Киренского</w:t>
      </w:r>
      <w:r w:rsidRPr="00695276">
        <w:rPr>
          <w:rFonts w:eastAsia="Calibri"/>
          <w:lang w:eastAsia="en-US"/>
        </w:rPr>
        <w:t xml:space="preserve"> района, за счет средств бюджета </w:t>
      </w:r>
      <w:r>
        <w:rPr>
          <w:rFonts w:eastAsia="Calibri"/>
          <w:lang w:eastAsia="en-US"/>
        </w:rPr>
        <w:t>Киренского</w:t>
      </w:r>
      <w:r w:rsidRPr="00695276">
        <w:rPr>
          <w:rFonts w:eastAsia="Calibri"/>
          <w:lang w:eastAsia="en-US"/>
        </w:rPr>
        <w:t xml:space="preserve"> района;</w:t>
      </w:r>
    </w:p>
    <w:bookmarkEnd w:id="28"/>
    <w:p w:rsidR="002129E7" w:rsidRPr="00695276" w:rsidRDefault="002129E7" w:rsidP="002129E7">
      <w:pPr>
        <w:jc w:val="both"/>
        <w:rPr>
          <w:rFonts w:eastAsia="Calibri"/>
          <w:lang w:eastAsia="en-US"/>
        </w:rPr>
      </w:pPr>
      <w:r>
        <w:rPr>
          <w:rFonts w:eastAsia="Calibri"/>
          <w:lang w:eastAsia="en-US"/>
        </w:rPr>
        <w:t>26</w:t>
      </w:r>
      <w:r w:rsidRPr="00695276">
        <w:rPr>
          <w:rFonts w:eastAsia="Calibri"/>
          <w:lang w:eastAsia="en-US"/>
        </w:rPr>
        <w:t xml:space="preserve">) организация и осуществление мероприятий по территориальной обороне и гражданской обороне, защите населения и территории </w:t>
      </w:r>
      <w:r>
        <w:rPr>
          <w:rFonts w:eastAsia="Calibri"/>
          <w:lang w:eastAsia="en-US"/>
        </w:rPr>
        <w:t>Киренского</w:t>
      </w:r>
      <w:r w:rsidRPr="00695276">
        <w:rPr>
          <w:rFonts w:eastAsia="Calibri"/>
          <w:lang w:eastAsia="en-US"/>
        </w:rPr>
        <w:t xml:space="preserve"> района от чрезвычайных ситуаций природного и техногенного характера;</w:t>
      </w:r>
    </w:p>
    <w:p w:rsidR="002129E7" w:rsidRPr="00695276" w:rsidRDefault="002129E7" w:rsidP="002129E7">
      <w:pPr>
        <w:jc w:val="both"/>
        <w:rPr>
          <w:rFonts w:eastAsia="Calibri"/>
          <w:lang w:eastAsia="en-US"/>
        </w:rPr>
      </w:pPr>
      <w:r>
        <w:rPr>
          <w:rFonts w:eastAsia="Calibri"/>
          <w:lang w:eastAsia="en-US"/>
        </w:rPr>
        <w:t>27</w:t>
      </w:r>
      <w:r w:rsidRPr="00695276">
        <w:rPr>
          <w:rFonts w:eastAsia="Calibri"/>
          <w:lang w:eastAsia="en-US"/>
        </w:rPr>
        <w:t xml:space="preserve">) создание, развитие и обеспечение охраны лечебно-оздоровительных местностей и курортов местного значения на территории </w:t>
      </w:r>
      <w:r>
        <w:rPr>
          <w:rFonts w:eastAsia="Calibri"/>
          <w:lang w:eastAsia="en-US"/>
        </w:rPr>
        <w:t>Киренского</w:t>
      </w:r>
      <w:r w:rsidRPr="00695276">
        <w:rPr>
          <w:rFonts w:eastAsia="Calibri"/>
          <w:lang w:eastAsia="en-US"/>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129E7" w:rsidRPr="00695276" w:rsidRDefault="002129E7" w:rsidP="002129E7">
      <w:pPr>
        <w:jc w:val="both"/>
        <w:rPr>
          <w:rFonts w:eastAsia="Calibri"/>
          <w:lang w:eastAsia="en-US"/>
        </w:rPr>
      </w:pPr>
      <w:r>
        <w:rPr>
          <w:rFonts w:eastAsia="Calibri"/>
          <w:lang w:eastAsia="en-US"/>
        </w:rPr>
        <w:t>28</w:t>
      </w:r>
      <w:r w:rsidRPr="00695276">
        <w:rPr>
          <w:rFonts w:eastAsia="Calibri"/>
          <w:lang w:eastAsia="en-US"/>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eastAsia="Calibri"/>
          <w:lang w:eastAsia="en-US"/>
        </w:rPr>
        <w:t xml:space="preserve">Киренского </w:t>
      </w:r>
      <w:r w:rsidRPr="00695276">
        <w:rPr>
          <w:rFonts w:eastAsia="Calibri"/>
          <w:lang w:eastAsia="en-US"/>
        </w:rPr>
        <w:t>района;</w:t>
      </w:r>
    </w:p>
    <w:p w:rsidR="002129E7" w:rsidRPr="00695276" w:rsidRDefault="002129E7" w:rsidP="002129E7">
      <w:pPr>
        <w:jc w:val="both"/>
        <w:rPr>
          <w:rFonts w:eastAsia="Calibri"/>
          <w:lang w:eastAsia="en-US"/>
        </w:rPr>
      </w:pPr>
      <w:bookmarkStart w:id="29" w:name="sub_150124"/>
      <w:r>
        <w:rPr>
          <w:rFonts w:eastAsia="Calibri"/>
          <w:lang w:eastAsia="en-US"/>
        </w:rPr>
        <w:t>29</w:t>
      </w:r>
      <w:r w:rsidRPr="00695276">
        <w:rPr>
          <w:rFonts w:eastAsia="Calibri"/>
          <w:lang w:eastAsia="en-US"/>
        </w:rPr>
        <w:t>) осуществление мероприятий по обеспечению безопасности людей на водных объектах, охране их жизни и здоровья;</w:t>
      </w:r>
    </w:p>
    <w:bookmarkEnd w:id="29"/>
    <w:p w:rsidR="002129E7" w:rsidRPr="00695276" w:rsidRDefault="002129E7" w:rsidP="002129E7">
      <w:pPr>
        <w:jc w:val="both"/>
        <w:rPr>
          <w:rFonts w:eastAsia="Calibri"/>
          <w:lang w:eastAsia="en-US"/>
        </w:rPr>
      </w:pPr>
      <w:r>
        <w:rPr>
          <w:rFonts w:eastAsia="Calibri"/>
          <w:lang w:eastAsia="en-US"/>
        </w:rPr>
        <w:t>30</w:t>
      </w:r>
      <w:r w:rsidRPr="00695276">
        <w:rPr>
          <w:rFonts w:eastAsia="Calibri"/>
          <w:lang w:eastAsia="en-US"/>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129E7" w:rsidRPr="00695276" w:rsidRDefault="002129E7" w:rsidP="002129E7">
      <w:pPr>
        <w:jc w:val="both"/>
        <w:rPr>
          <w:rFonts w:eastAsia="Calibri"/>
          <w:lang w:eastAsia="en-US"/>
        </w:rPr>
      </w:pPr>
      <w:bookmarkStart w:id="30" w:name="sub_150126"/>
      <w:r>
        <w:rPr>
          <w:rFonts w:eastAsia="Calibri"/>
          <w:lang w:eastAsia="en-US"/>
        </w:rPr>
        <w:t>31</w:t>
      </w:r>
      <w:r w:rsidRPr="00695276">
        <w:rPr>
          <w:rFonts w:eastAsia="Calibri"/>
          <w:lang w:eastAsia="en-US"/>
        </w:rPr>
        <w:t xml:space="preserve">) обеспечение условий для развития на территории </w:t>
      </w:r>
      <w:r>
        <w:rPr>
          <w:rFonts w:eastAsia="Calibri"/>
          <w:lang w:eastAsia="en-US"/>
        </w:rPr>
        <w:t>Киренского</w:t>
      </w:r>
      <w:r w:rsidRPr="00695276">
        <w:rPr>
          <w:rFonts w:eastAsia="Calibri"/>
          <w:lang w:eastAsia="en-US"/>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r>
        <w:rPr>
          <w:rFonts w:eastAsia="Calibri"/>
          <w:lang w:eastAsia="en-US"/>
        </w:rPr>
        <w:t>Киренского</w:t>
      </w:r>
      <w:r w:rsidRPr="00695276">
        <w:rPr>
          <w:rFonts w:eastAsia="Calibri"/>
          <w:lang w:eastAsia="en-US"/>
        </w:rPr>
        <w:t xml:space="preserve"> района;</w:t>
      </w:r>
    </w:p>
    <w:p w:rsidR="002129E7" w:rsidRPr="00695276" w:rsidRDefault="002129E7" w:rsidP="002129E7">
      <w:pPr>
        <w:jc w:val="both"/>
        <w:rPr>
          <w:rFonts w:eastAsia="Calibri"/>
          <w:lang w:eastAsia="en-US"/>
        </w:rPr>
      </w:pPr>
      <w:bookmarkStart w:id="31" w:name="sub_150127"/>
      <w:bookmarkEnd w:id="30"/>
      <w:r>
        <w:rPr>
          <w:rFonts w:eastAsia="Calibri"/>
          <w:lang w:eastAsia="en-US"/>
        </w:rPr>
        <w:t>32</w:t>
      </w:r>
      <w:r w:rsidRPr="00695276">
        <w:rPr>
          <w:rFonts w:eastAsia="Calibri"/>
          <w:lang w:eastAsia="en-US"/>
        </w:rPr>
        <w:t>) организация и осуществление мероприятий межпоселенческого характера по работе с детьми и молодежью;</w:t>
      </w:r>
    </w:p>
    <w:bookmarkEnd w:id="31"/>
    <w:p w:rsidR="002129E7" w:rsidRPr="00695276" w:rsidRDefault="002129E7" w:rsidP="002129E7">
      <w:pPr>
        <w:jc w:val="both"/>
        <w:rPr>
          <w:rFonts w:eastAsia="Calibri"/>
          <w:lang w:eastAsia="en-US"/>
        </w:rPr>
      </w:pPr>
      <w:r>
        <w:rPr>
          <w:rFonts w:eastAsia="Calibri"/>
          <w:lang w:eastAsia="en-US"/>
        </w:rPr>
        <w:t>33</w:t>
      </w:r>
      <w:r w:rsidRPr="00695276">
        <w:rPr>
          <w:rFonts w:eastAsia="Calibri"/>
          <w:lang w:eastAsia="en-US"/>
        </w:rPr>
        <w:t xml:space="preserve">) осуществление в пределах, установленных </w:t>
      </w:r>
      <w:hyperlink r:id="rId13" w:history="1">
        <w:r w:rsidRPr="00695276">
          <w:rPr>
            <w:rFonts w:eastAsia="Calibri"/>
            <w:lang w:eastAsia="en-US"/>
          </w:rPr>
          <w:t>водным законодательством</w:t>
        </w:r>
      </w:hyperlink>
      <w:r w:rsidRPr="00695276">
        <w:rPr>
          <w:rFonts w:eastAsia="Calibr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29E7" w:rsidRPr="00695276" w:rsidRDefault="002129E7" w:rsidP="002129E7">
      <w:pPr>
        <w:jc w:val="both"/>
        <w:rPr>
          <w:rFonts w:eastAsia="Calibri"/>
          <w:lang w:eastAsia="en-US"/>
        </w:rPr>
      </w:pPr>
      <w:r>
        <w:rPr>
          <w:rFonts w:eastAsia="Calibri"/>
          <w:lang w:eastAsia="en-US"/>
        </w:rPr>
        <w:t>34</w:t>
      </w:r>
      <w:r w:rsidRPr="00695276">
        <w:rPr>
          <w:rFonts w:eastAsia="Calibri"/>
          <w:lang w:eastAsia="en-US"/>
        </w:rPr>
        <w:t>) осуществление муниципального лесного контроля;</w:t>
      </w:r>
    </w:p>
    <w:p w:rsidR="002129E7" w:rsidRPr="00695276" w:rsidRDefault="002129E7" w:rsidP="002129E7">
      <w:pPr>
        <w:jc w:val="both"/>
        <w:rPr>
          <w:rFonts w:eastAsia="Calibri"/>
          <w:lang w:eastAsia="en-US"/>
        </w:rPr>
      </w:pPr>
      <w:r>
        <w:rPr>
          <w:rFonts w:eastAsia="Calibri"/>
          <w:lang w:eastAsia="en-US"/>
        </w:rPr>
        <w:t>35</w:t>
      </w:r>
      <w:r w:rsidRPr="00695276">
        <w:rPr>
          <w:rFonts w:eastAsia="Calibri"/>
          <w:lang w:eastAsia="en-US"/>
        </w:rPr>
        <w:t xml:space="preserve">) обеспечение выполнения работ, необходимых для создания искусственных земельных участков для нужд </w:t>
      </w:r>
      <w:r>
        <w:rPr>
          <w:rFonts w:eastAsia="Calibri"/>
          <w:lang w:eastAsia="en-US"/>
        </w:rPr>
        <w:t>Киренского</w:t>
      </w:r>
      <w:r w:rsidRPr="00695276">
        <w:rPr>
          <w:rFonts w:eastAsia="Calibri"/>
          <w:lang w:eastAsia="en-US"/>
        </w:rPr>
        <w:t xml:space="preserve"> района, проведение открытого аукциона на право заключить договор о создании искусственного земельного участка в соответствии с </w:t>
      </w:r>
      <w:hyperlink r:id="rId14" w:history="1">
        <w:r w:rsidRPr="00695276">
          <w:rPr>
            <w:rFonts w:eastAsia="Calibri"/>
            <w:lang w:eastAsia="en-US"/>
          </w:rPr>
          <w:t>федеральным законом</w:t>
        </w:r>
      </w:hyperlink>
      <w:r w:rsidRPr="00695276">
        <w:rPr>
          <w:rFonts w:eastAsia="Calibri"/>
          <w:lang w:eastAsia="en-US"/>
        </w:rPr>
        <w:t>;</w:t>
      </w:r>
    </w:p>
    <w:p w:rsidR="002129E7" w:rsidRPr="00695276" w:rsidRDefault="002129E7" w:rsidP="002129E7">
      <w:pPr>
        <w:jc w:val="both"/>
        <w:rPr>
          <w:rFonts w:eastAsia="Calibri"/>
          <w:lang w:eastAsia="en-US"/>
        </w:rPr>
      </w:pPr>
      <w:r>
        <w:rPr>
          <w:rFonts w:eastAsia="Calibri"/>
          <w:lang w:eastAsia="en-US"/>
        </w:rPr>
        <w:t>36</w:t>
      </w:r>
      <w:r w:rsidRPr="00695276">
        <w:rPr>
          <w:rFonts w:eastAsia="Calibri"/>
          <w:lang w:eastAsia="en-US"/>
        </w:rPr>
        <w:t xml:space="preserve">) осуществление мер по противодействию коррупции в границах </w:t>
      </w:r>
      <w:r>
        <w:rPr>
          <w:rFonts w:eastAsia="Calibri"/>
          <w:lang w:eastAsia="en-US"/>
        </w:rPr>
        <w:t>Киренского</w:t>
      </w:r>
      <w:r w:rsidRPr="00695276">
        <w:rPr>
          <w:rFonts w:eastAsia="Calibri"/>
          <w:lang w:eastAsia="en-US"/>
        </w:rPr>
        <w:t xml:space="preserve"> района;</w:t>
      </w:r>
    </w:p>
    <w:p w:rsidR="002129E7" w:rsidRPr="00695276" w:rsidRDefault="002129E7" w:rsidP="002129E7">
      <w:pPr>
        <w:jc w:val="both"/>
        <w:rPr>
          <w:rFonts w:eastAsia="Calibri"/>
          <w:lang w:eastAsia="en-US"/>
        </w:rPr>
      </w:pPr>
      <w:r>
        <w:rPr>
          <w:rFonts w:eastAsia="Calibri"/>
          <w:lang w:eastAsia="en-US"/>
        </w:rPr>
        <w:t>37</w:t>
      </w:r>
      <w:r w:rsidRPr="00695276">
        <w:rPr>
          <w:rFonts w:eastAsia="Calibri"/>
          <w:lang w:eastAsia="en-US"/>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Pr>
          <w:rFonts w:eastAsia="Calibri"/>
          <w:lang w:eastAsia="en-US"/>
        </w:rPr>
        <w:t>Киренского</w:t>
      </w:r>
      <w:r w:rsidRPr="00695276">
        <w:rPr>
          <w:rFonts w:eastAsia="Calibri"/>
          <w:lang w:eastAsia="en-US"/>
        </w:rPr>
        <w:t xml:space="preserve"> района, изменение, аннулирование таких наименований, размещение информации в государственном адресном реестре;</w:t>
      </w:r>
    </w:p>
    <w:p w:rsidR="002129E7" w:rsidRPr="00695276" w:rsidRDefault="002129E7" w:rsidP="002129E7">
      <w:pPr>
        <w:jc w:val="both"/>
        <w:rPr>
          <w:rFonts w:eastAsia="Calibri"/>
          <w:lang w:eastAsia="en-US"/>
        </w:rPr>
      </w:pPr>
      <w:r>
        <w:rPr>
          <w:rFonts w:eastAsia="Calibri"/>
          <w:lang w:eastAsia="en-US"/>
        </w:rPr>
        <w:t>38</w:t>
      </w:r>
      <w:r w:rsidRPr="00695276">
        <w:rPr>
          <w:rFonts w:eastAsia="Calibri"/>
          <w:lang w:eastAsia="en-US"/>
        </w:rPr>
        <w:t xml:space="preserve">) осуществление муниципального земельного контроля на межселенной территории </w:t>
      </w:r>
      <w:r>
        <w:rPr>
          <w:rFonts w:eastAsia="Calibri"/>
          <w:lang w:eastAsia="en-US"/>
        </w:rPr>
        <w:t>Киренского</w:t>
      </w:r>
      <w:r w:rsidRPr="00695276">
        <w:rPr>
          <w:rFonts w:eastAsia="Calibri"/>
          <w:lang w:eastAsia="en-US"/>
        </w:rPr>
        <w:t xml:space="preserve"> района;</w:t>
      </w:r>
    </w:p>
    <w:p w:rsidR="002129E7" w:rsidRPr="00695276" w:rsidRDefault="002129E7" w:rsidP="002129E7">
      <w:pPr>
        <w:jc w:val="both"/>
        <w:rPr>
          <w:rFonts w:eastAsia="Calibri"/>
          <w:lang w:eastAsia="en-US"/>
        </w:rPr>
      </w:pPr>
      <w:r>
        <w:rPr>
          <w:rFonts w:eastAsia="Calibri"/>
          <w:lang w:eastAsia="en-US"/>
        </w:rPr>
        <w:t>39</w:t>
      </w:r>
      <w:r w:rsidRPr="00695276">
        <w:rPr>
          <w:rFonts w:eastAsia="Calibri"/>
          <w:lang w:eastAsia="en-US"/>
        </w:rPr>
        <w:t xml:space="preserve">) организация в соответствии с </w:t>
      </w:r>
      <w:hyperlink r:id="rId15" w:history="1">
        <w:r w:rsidRPr="00695276">
          <w:rPr>
            <w:rFonts w:eastAsia="Calibri"/>
            <w:lang w:eastAsia="en-US"/>
          </w:rPr>
          <w:t>Федеральным законом</w:t>
        </w:r>
      </w:hyperlink>
      <w:r w:rsidRPr="00695276">
        <w:rPr>
          <w:rFonts w:eastAsia="Calibri"/>
          <w:lang w:eastAsia="en-US"/>
        </w:rPr>
        <w:t xml:space="preserve"> от 24 июля 2007 года </w:t>
      </w:r>
      <w:r>
        <w:rPr>
          <w:rFonts w:eastAsia="Calibri"/>
          <w:lang w:eastAsia="en-US"/>
        </w:rPr>
        <w:t>№</w:t>
      </w:r>
      <w:r w:rsidRPr="00695276">
        <w:rPr>
          <w:rFonts w:eastAsia="Calibri"/>
          <w:lang w:eastAsia="en-US"/>
        </w:rPr>
        <w:t> 221-ФЗ "О государственном кадастре недвижимости" выполнения комплексных кадастровых работ и утверждение карты-плана территории.</w:t>
      </w:r>
    </w:p>
    <w:p w:rsidR="002129E7" w:rsidRPr="00105D8B" w:rsidRDefault="002129E7" w:rsidP="002129E7">
      <w:pPr>
        <w:jc w:val="both"/>
        <w:rPr>
          <w:rFonts w:eastAsia="Calibri"/>
          <w:lang w:eastAsia="en-US"/>
        </w:rPr>
      </w:pPr>
      <w:bookmarkStart w:id="32" w:name="sub_62"/>
      <w:bookmarkEnd w:id="17"/>
      <w:r w:rsidRPr="00105D8B">
        <w:rPr>
          <w:rFonts w:eastAsia="Calibri"/>
          <w:lang w:eastAsia="en-US"/>
        </w:rPr>
        <w:t xml:space="preserve">2. Органы местного самоуправления </w:t>
      </w:r>
      <w:r>
        <w:rPr>
          <w:rFonts w:eastAsia="Calibri"/>
          <w:lang w:eastAsia="en-US"/>
        </w:rPr>
        <w:t>Киренского района об</w:t>
      </w:r>
      <w:r w:rsidRPr="00105D8B">
        <w:rPr>
          <w:rFonts w:eastAsia="Calibri"/>
          <w:lang w:eastAsia="en-US"/>
        </w:rPr>
        <w:t xml:space="preserve">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w:t>
      </w:r>
      <w:r w:rsidRPr="00105D8B">
        <w:rPr>
          <w:rFonts w:eastAsia="Calibri"/>
          <w:lang w:eastAsia="en-US"/>
        </w:rPr>
        <w:lastRenderedPageBreak/>
        <w:t xml:space="preserve">установлению, изменению и отмене местных налогов и сборов в соответствии с </w:t>
      </w:r>
      <w:hyperlink r:id="rId16" w:history="1">
        <w:r w:rsidRPr="00105D8B">
          <w:rPr>
            <w:rFonts w:eastAsia="Calibri"/>
            <w:lang w:eastAsia="en-US"/>
          </w:rPr>
          <w:t>законодательством</w:t>
        </w:r>
      </w:hyperlink>
      <w:r w:rsidRPr="00105D8B">
        <w:rPr>
          <w:rFonts w:eastAsia="Calibri"/>
          <w:lang w:eastAsia="en-US"/>
        </w:rPr>
        <w:t xml:space="preserve"> Российской Федерации о налогах и сборах.</w:t>
      </w:r>
    </w:p>
    <w:p w:rsidR="002129E7" w:rsidRPr="00105D8B" w:rsidRDefault="002129E7" w:rsidP="002129E7">
      <w:pPr>
        <w:jc w:val="both"/>
        <w:rPr>
          <w:rFonts w:eastAsia="Calibri"/>
          <w:lang w:eastAsia="en-US"/>
        </w:rPr>
      </w:pPr>
      <w:r>
        <w:rPr>
          <w:rFonts w:eastAsia="Calibri"/>
          <w:lang w:eastAsia="en-US"/>
        </w:rPr>
        <w:t>3</w:t>
      </w:r>
      <w:r w:rsidRPr="00105D8B">
        <w:rPr>
          <w:rFonts w:eastAsia="Calibri"/>
          <w:lang w:eastAsia="en-US"/>
        </w:rPr>
        <w:t xml:space="preserve">. Органы местного самоуправления отдельных поселений, входящих в состав </w:t>
      </w:r>
      <w:r>
        <w:rPr>
          <w:rFonts w:eastAsia="Calibri"/>
          <w:lang w:eastAsia="en-US"/>
        </w:rPr>
        <w:t>Киренского</w:t>
      </w:r>
      <w:r w:rsidRPr="00105D8B">
        <w:rPr>
          <w:rFonts w:eastAsia="Calibri"/>
          <w:lang w:eastAsia="en-US"/>
        </w:rPr>
        <w:t xml:space="preserve"> района, вправе заключать соглашения с органами местного самоуправления </w:t>
      </w:r>
      <w:r>
        <w:rPr>
          <w:rFonts w:eastAsia="Calibri"/>
          <w:lang w:eastAsia="en-US"/>
        </w:rPr>
        <w:t>Киренского</w:t>
      </w:r>
      <w:r w:rsidRPr="00105D8B">
        <w:rPr>
          <w:rFonts w:eastAsia="Calibri"/>
          <w:lang w:eastAsia="en-US"/>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Pr>
          <w:rFonts w:eastAsia="Calibri"/>
          <w:lang w:eastAsia="en-US"/>
        </w:rPr>
        <w:t>Киренского</w:t>
      </w:r>
      <w:r w:rsidRPr="00105D8B">
        <w:rPr>
          <w:rFonts w:eastAsia="Calibri"/>
          <w:lang w:eastAsia="en-US"/>
        </w:rPr>
        <w:t xml:space="preserve"> района в соответствии с </w:t>
      </w:r>
      <w:hyperlink r:id="rId17" w:history="1">
        <w:r w:rsidRPr="00105D8B">
          <w:rPr>
            <w:rFonts w:eastAsia="Calibri"/>
            <w:lang w:eastAsia="en-US"/>
          </w:rPr>
          <w:t>Бюджетным кодексом</w:t>
        </w:r>
      </w:hyperlink>
      <w:r w:rsidRPr="00105D8B">
        <w:rPr>
          <w:rFonts w:eastAsia="Calibri"/>
          <w:lang w:eastAsia="en-US"/>
        </w:rPr>
        <w:t xml:space="preserve"> Российской Федерации.</w:t>
      </w:r>
    </w:p>
    <w:p w:rsidR="002129E7" w:rsidRPr="00105D8B" w:rsidRDefault="002129E7" w:rsidP="002129E7">
      <w:pPr>
        <w:jc w:val="both"/>
        <w:rPr>
          <w:rFonts w:eastAsia="Calibri"/>
          <w:lang w:eastAsia="en-US"/>
        </w:rPr>
      </w:pPr>
      <w:bookmarkStart w:id="33" w:name="sub_15042"/>
      <w:r w:rsidRPr="00105D8B">
        <w:rPr>
          <w:rFonts w:eastAsia="Calibri"/>
          <w:lang w:eastAsia="en-US"/>
        </w:rPr>
        <w:t xml:space="preserve">Органы местного самоуправления </w:t>
      </w:r>
      <w:r>
        <w:rPr>
          <w:rFonts w:eastAsia="Calibri"/>
          <w:lang w:eastAsia="en-US"/>
        </w:rPr>
        <w:t>Киренского</w:t>
      </w:r>
      <w:r w:rsidRPr="00105D8B">
        <w:rPr>
          <w:rFonts w:eastAsia="Calibri"/>
          <w:lang w:eastAsia="en-US"/>
        </w:rPr>
        <w:t xml:space="preserve">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eastAsia="Calibri"/>
          <w:lang w:eastAsia="en-US"/>
        </w:rPr>
        <w:t>Киренского</w:t>
      </w:r>
      <w:r w:rsidRPr="00105D8B">
        <w:rPr>
          <w:rFonts w:eastAsia="Calibri"/>
          <w:lang w:eastAsia="en-US"/>
        </w:rPr>
        <w:t xml:space="preserve"> района в бюджеты соответствующих поселений в соответствии с </w:t>
      </w:r>
      <w:hyperlink r:id="rId18" w:history="1">
        <w:r w:rsidRPr="00105D8B">
          <w:rPr>
            <w:rFonts w:eastAsia="Calibri"/>
            <w:lang w:eastAsia="en-US"/>
          </w:rPr>
          <w:t>Бюджетным кодексом</w:t>
        </w:r>
      </w:hyperlink>
      <w:r w:rsidRPr="00105D8B">
        <w:rPr>
          <w:rFonts w:eastAsia="Calibri"/>
          <w:lang w:eastAsia="en-US"/>
        </w:rPr>
        <w:t xml:space="preserve"> Российской Федерации.</w:t>
      </w:r>
    </w:p>
    <w:p w:rsidR="002129E7" w:rsidRPr="00105D8B" w:rsidRDefault="002129E7" w:rsidP="002129E7">
      <w:pPr>
        <w:jc w:val="both"/>
        <w:rPr>
          <w:rFonts w:eastAsia="Calibri"/>
          <w:lang w:eastAsia="en-US"/>
        </w:rPr>
      </w:pPr>
      <w:bookmarkStart w:id="34" w:name="sub_15043"/>
      <w:bookmarkEnd w:id="33"/>
      <w:r w:rsidRPr="00105D8B">
        <w:rPr>
          <w:rFonts w:eastAsia="Calibri"/>
          <w:lang w:eastAsia="en-US"/>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r w:rsidRPr="00D86819">
        <w:rPr>
          <w:rFonts w:eastAsia="Calibri"/>
          <w:lang w:eastAsia="en-US"/>
        </w:rPr>
        <w:t>решениями Думы Киренского муниципального района</w:t>
      </w:r>
      <w:r w:rsidRPr="00105D8B">
        <w:rPr>
          <w:rFonts w:eastAsia="Calibri"/>
          <w:lang w:eastAsia="en-US"/>
        </w:rPr>
        <w:t>.</w:t>
      </w:r>
    </w:p>
    <w:p w:rsidR="002129E7" w:rsidRPr="00105D8B" w:rsidRDefault="002129E7" w:rsidP="002129E7">
      <w:pPr>
        <w:jc w:val="both"/>
        <w:rPr>
          <w:rFonts w:eastAsia="Calibri"/>
          <w:lang w:eastAsia="en-US"/>
        </w:rPr>
      </w:pPr>
      <w:bookmarkStart w:id="35" w:name="sub_15044"/>
      <w:bookmarkEnd w:id="34"/>
      <w:r w:rsidRPr="00105D8B">
        <w:rPr>
          <w:rFonts w:eastAsia="Calibri"/>
          <w:lang w:eastAsia="en-US"/>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Pr="00D86819">
        <w:rPr>
          <w:rFonts w:eastAsia="Calibri"/>
          <w:lang w:eastAsia="en-US"/>
        </w:rPr>
        <w:t>Думы Киренского муниципального района</w:t>
      </w:r>
      <w:r w:rsidRPr="00105D8B">
        <w:rPr>
          <w:rFonts w:eastAsia="Calibri"/>
          <w:lang w:eastAsia="en-US"/>
        </w:rPr>
        <w:t>.</w:t>
      </w:r>
    </w:p>
    <w:p w:rsidR="002129E7" w:rsidRPr="00D86819" w:rsidRDefault="002129E7" w:rsidP="002129E7">
      <w:pPr>
        <w:ind w:firstLine="709"/>
        <w:jc w:val="both"/>
      </w:pPr>
      <w:bookmarkStart w:id="36" w:name="sub_63"/>
      <w:bookmarkEnd w:id="32"/>
      <w:bookmarkEnd w:id="35"/>
    </w:p>
    <w:p w:rsidR="002129E7" w:rsidRPr="00D86819" w:rsidRDefault="002129E7" w:rsidP="002129E7">
      <w:pPr>
        <w:ind w:firstLine="709"/>
        <w:jc w:val="both"/>
      </w:pPr>
      <w:r w:rsidRPr="00923D77">
        <w:rPr>
          <w:rStyle w:val="ad"/>
          <w:bCs/>
        </w:rPr>
        <w:t xml:space="preserve">Статья </w:t>
      </w:r>
      <w:r>
        <w:rPr>
          <w:rStyle w:val="ad"/>
          <w:bCs/>
        </w:rPr>
        <w:t>7</w:t>
      </w:r>
      <w:r w:rsidRPr="00923D77">
        <w:t xml:space="preserve">. </w:t>
      </w:r>
      <w:r w:rsidRPr="00D86819">
        <w:t>Права органов местного самоуправления Киренского района на решение вопросов, не отнесенных к вопросам местного значения муниципальных районов</w:t>
      </w:r>
    </w:p>
    <w:p w:rsidR="002129E7" w:rsidRPr="007A7127" w:rsidRDefault="002129E7" w:rsidP="002129E7">
      <w:pPr>
        <w:jc w:val="both"/>
        <w:rPr>
          <w:rFonts w:eastAsia="Calibri"/>
        </w:rPr>
      </w:pPr>
      <w:bookmarkStart w:id="37" w:name="sub_151011"/>
      <w:r w:rsidRPr="007A7127">
        <w:rPr>
          <w:rFonts w:eastAsia="Calibri"/>
        </w:rPr>
        <w:t xml:space="preserve">1. Органы местного самоуправления </w:t>
      </w:r>
      <w:r>
        <w:rPr>
          <w:rFonts w:eastAsia="Calibri"/>
        </w:rPr>
        <w:t xml:space="preserve">Киренского </w:t>
      </w:r>
      <w:r w:rsidRPr="007A7127">
        <w:rPr>
          <w:rFonts w:eastAsia="Calibri"/>
        </w:rPr>
        <w:t>района имеют право на:</w:t>
      </w:r>
    </w:p>
    <w:p w:rsidR="002129E7" w:rsidRPr="007A7127" w:rsidRDefault="002129E7" w:rsidP="002129E7">
      <w:pPr>
        <w:jc w:val="both"/>
        <w:rPr>
          <w:rFonts w:eastAsia="Calibri"/>
          <w:lang w:eastAsia="en-US"/>
        </w:rPr>
      </w:pPr>
      <w:r w:rsidRPr="007A7127">
        <w:rPr>
          <w:rFonts w:eastAsia="Calibri"/>
          <w:lang w:eastAsia="en-US"/>
        </w:rPr>
        <w:t>1) создание музеев Киренского района;</w:t>
      </w:r>
    </w:p>
    <w:p w:rsidR="002129E7" w:rsidRPr="00105D8B" w:rsidRDefault="002129E7" w:rsidP="002129E7">
      <w:pPr>
        <w:jc w:val="both"/>
        <w:rPr>
          <w:rFonts w:eastAsia="Calibri"/>
          <w:lang w:eastAsia="en-US"/>
        </w:rPr>
      </w:pPr>
      <w:bookmarkStart w:id="38" w:name="sub_151013"/>
      <w:bookmarkEnd w:id="37"/>
      <w:r>
        <w:rPr>
          <w:rFonts w:eastAsia="Calibri"/>
          <w:lang w:eastAsia="en-US"/>
        </w:rPr>
        <w:t>2</w:t>
      </w:r>
      <w:r w:rsidRPr="00105D8B">
        <w:rPr>
          <w:rFonts w:eastAsia="Calibri"/>
          <w:lang w:eastAsia="en-US"/>
        </w:rPr>
        <w:t>) участие в осуществлении деятельности по опеке и попечительству;</w:t>
      </w:r>
    </w:p>
    <w:p w:rsidR="002129E7" w:rsidRPr="00105D8B" w:rsidRDefault="002129E7" w:rsidP="002129E7">
      <w:pPr>
        <w:jc w:val="both"/>
        <w:rPr>
          <w:rFonts w:eastAsia="Calibri"/>
          <w:lang w:eastAsia="en-US"/>
        </w:rPr>
      </w:pPr>
      <w:bookmarkStart w:id="39" w:name="sub_151014"/>
      <w:bookmarkEnd w:id="38"/>
      <w:r>
        <w:rPr>
          <w:rFonts w:eastAsia="Calibri"/>
          <w:lang w:eastAsia="en-US"/>
        </w:rPr>
        <w:t>3</w:t>
      </w:r>
      <w:r w:rsidRPr="00105D8B">
        <w:rPr>
          <w:rFonts w:eastAsia="Calibri"/>
          <w:lang w:eastAsia="en-US"/>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Pr>
          <w:rFonts w:eastAsia="Calibri"/>
          <w:lang w:eastAsia="en-US"/>
        </w:rPr>
        <w:t>Киренского</w:t>
      </w:r>
      <w:r w:rsidRPr="00105D8B">
        <w:rPr>
          <w:rFonts w:eastAsia="Calibri"/>
          <w:lang w:eastAsia="en-US"/>
        </w:rPr>
        <w:t xml:space="preserve"> района;</w:t>
      </w:r>
    </w:p>
    <w:p w:rsidR="002129E7" w:rsidRPr="00105D8B" w:rsidRDefault="002129E7" w:rsidP="002129E7">
      <w:pPr>
        <w:jc w:val="both"/>
        <w:rPr>
          <w:rFonts w:eastAsia="Calibri"/>
          <w:lang w:eastAsia="en-US"/>
        </w:rPr>
      </w:pPr>
      <w:bookmarkStart w:id="40" w:name="sub_151015"/>
      <w:bookmarkEnd w:id="39"/>
      <w:r>
        <w:rPr>
          <w:rFonts w:eastAsia="Calibri"/>
          <w:lang w:eastAsia="en-US"/>
        </w:rPr>
        <w:t>4</w:t>
      </w:r>
      <w:r w:rsidRPr="00105D8B">
        <w:rPr>
          <w:rFonts w:eastAsia="Calibri"/>
          <w:lang w:eastAsia="en-US"/>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eastAsia="Calibri"/>
          <w:lang w:eastAsia="en-US"/>
        </w:rPr>
        <w:t>Киренского</w:t>
      </w:r>
      <w:r w:rsidRPr="00105D8B">
        <w:rPr>
          <w:rFonts w:eastAsia="Calibri"/>
          <w:lang w:eastAsia="en-US"/>
        </w:rPr>
        <w:t xml:space="preserve"> района;</w:t>
      </w:r>
    </w:p>
    <w:bookmarkEnd w:id="40"/>
    <w:p w:rsidR="002129E7" w:rsidRPr="00105D8B" w:rsidRDefault="002129E7" w:rsidP="002129E7">
      <w:pPr>
        <w:jc w:val="both"/>
        <w:rPr>
          <w:rFonts w:eastAsia="Calibri"/>
          <w:lang w:eastAsia="en-US"/>
        </w:rPr>
      </w:pPr>
      <w:r>
        <w:rPr>
          <w:rFonts w:eastAsia="Calibri"/>
          <w:lang w:eastAsia="en-US"/>
        </w:rPr>
        <w:t>5</w:t>
      </w:r>
      <w:r w:rsidRPr="00105D8B">
        <w:rPr>
          <w:rFonts w:eastAsia="Calibri"/>
          <w:lang w:eastAsia="en-US"/>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129E7" w:rsidRPr="00105D8B" w:rsidRDefault="002129E7" w:rsidP="002129E7">
      <w:pPr>
        <w:jc w:val="both"/>
        <w:rPr>
          <w:rFonts w:eastAsia="Calibri"/>
          <w:lang w:eastAsia="en-US"/>
        </w:rPr>
      </w:pPr>
      <w:r>
        <w:rPr>
          <w:rFonts w:eastAsia="Calibri"/>
          <w:lang w:eastAsia="en-US"/>
        </w:rPr>
        <w:t>6</w:t>
      </w:r>
      <w:r w:rsidRPr="00105D8B">
        <w:rPr>
          <w:rFonts w:eastAsia="Calibri"/>
          <w:lang w:eastAsia="en-US"/>
        </w:rPr>
        <w:t>) создание условий для развития туризма;</w:t>
      </w:r>
    </w:p>
    <w:p w:rsidR="002129E7" w:rsidRPr="00105D8B" w:rsidRDefault="002129E7" w:rsidP="002129E7">
      <w:pPr>
        <w:jc w:val="both"/>
        <w:rPr>
          <w:rFonts w:eastAsia="Calibri"/>
          <w:lang w:eastAsia="en-US"/>
        </w:rPr>
      </w:pPr>
      <w:r>
        <w:rPr>
          <w:rFonts w:eastAsia="Calibri"/>
          <w:lang w:eastAsia="en-US"/>
        </w:rPr>
        <w:t>7</w:t>
      </w:r>
      <w:r w:rsidRPr="00105D8B">
        <w:rPr>
          <w:rFonts w:eastAsia="Calibri"/>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29E7" w:rsidRPr="00105D8B" w:rsidRDefault="002129E7" w:rsidP="002129E7">
      <w:pPr>
        <w:jc w:val="both"/>
        <w:rPr>
          <w:rFonts w:eastAsia="Calibri"/>
          <w:lang w:eastAsia="en-US"/>
        </w:rPr>
      </w:pPr>
      <w:r w:rsidRPr="00D86819">
        <w:rPr>
          <w:rFonts w:eastAsia="Calibri"/>
          <w:lang w:eastAsia="en-US"/>
        </w:rPr>
        <w:t>8</w:t>
      </w:r>
      <w:r w:rsidRPr="00105D8B">
        <w:rPr>
          <w:rFonts w:eastAsia="Calibri"/>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history="1">
        <w:r w:rsidRPr="00D86819">
          <w:rPr>
            <w:rFonts w:eastAsia="Calibri"/>
            <w:lang w:eastAsia="en-US"/>
          </w:rPr>
          <w:t>Федеральным законом</w:t>
        </w:r>
      </w:hyperlink>
      <w:r w:rsidRPr="00105D8B">
        <w:rPr>
          <w:rFonts w:eastAsia="Calibri"/>
          <w:lang w:eastAsia="en-US"/>
        </w:rPr>
        <w:t xml:space="preserve"> от 24 ноября 1995 года </w:t>
      </w:r>
      <w:r>
        <w:rPr>
          <w:rFonts w:eastAsia="Calibri"/>
          <w:lang w:eastAsia="en-US"/>
        </w:rPr>
        <w:t>№</w:t>
      </w:r>
      <w:r w:rsidRPr="00105D8B">
        <w:rPr>
          <w:rFonts w:eastAsia="Calibri"/>
          <w:lang w:eastAsia="en-US"/>
        </w:rPr>
        <w:t> 181-ФЗ "О социальной защите инвалидов в Российской Федерации";</w:t>
      </w:r>
    </w:p>
    <w:p w:rsidR="002129E7" w:rsidRPr="00105D8B" w:rsidRDefault="002129E7" w:rsidP="002129E7">
      <w:pPr>
        <w:jc w:val="both"/>
        <w:rPr>
          <w:rFonts w:eastAsia="Calibri"/>
          <w:lang w:eastAsia="en-US"/>
        </w:rPr>
      </w:pPr>
      <w:r>
        <w:rPr>
          <w:rFonts w:eastAsia="Calibri"/>
          <w:lang w:eastAsia="en-US"/>
        </w:rPr>
        <w:t>9</w:t>
      </w:r>
      <w:r w:rsidRPr="00105D8B">
        <w:rPr>
          <w:rFonts w:eastAsia="Calibri"/>
          <w:lang w:eastAsia="en-US"/>
        </w:rPr>
        <w:t xml:space="preserve">) осуществление мероприятий, предусмотренных </w:t>
      </w:r>
      <w:hyperlink r:id="rId20" w:history="1">
        <w:r w:rsidRPr="00D86819">
          <w:rPr>
            <w:rFonts w:eastAsia="Calibri"/>
            <w:lang w:eastAsia="en-US"/>
          </w:rPr>
          <w:t>Федеральным законом</w:t>
        </w:r>
      </w:hyperlink>
      <w:r w:rsidRPr="00105D8B">
        <w:rPr>
          <w:rFonts w:eastAsia="Calibri"/>
          <w:lang w:eastAsia="en-US"/>
        </w:rPr>
        <w:t xml:space="preserve"> "О донорстве крови и ее компонентов";</w:t>
      </w:r>
    </w:p>
    <w:p w:rsidR="002129E7" w:rsidRPr="00105D8B" w:rsidRDefault="002129E7" w:rsidP="002129E7">
      <w:pPr>
        <w:jc w:val="both"/>
        <w:rPr>
          <w:rFonts w:eastAsia="Calibri"/>
          <w:lang w:eastAsia="en-US"/>
        </w:rPr>
      </w:pPr>
      <w:r>
        <w:rPr>
          <w:rFonts w:eastAsia="Calibri"/>
          <w:lang w:eastAsia="en-US"/>
        </w:rPr>
        <w:t>10</w:t>
      </w:r>
      <w:r w:rsidRPr="00105D8B">
        <w:rPr>
          <w:rFonts w:eastAsia="Calibri"/>
          <w:lang w:eastAsia="en-US"/>
        </w:rPr>
        <w:t xml:space="preserve">) совершение нотариальных действий, предусмотренных </w:t>
      </w:r>
      <w:hyperlink r:id="rId21" w:history="1">
        <w:r w:rsidRPr="00D86819">
          <w:rPr>
            <w:rFonts w:eastAsia="Calibri"/>
            <w:lang w:eastAsia="en-US"/>
          </w:rPr>
          <w:t>законодательством</w:t>
        </w:r>
      </w:hyperlink>
      <w:r w:rsidRPr="00105D8B">
        <w:rPr>
          <w:rFonts w:eastAsia="Calibri"/>
          <w:lang w:eastAsia="en-US"/>
        </w:rPr>
        <w:t>, в случае отсутствия в расположенном на межселенной территории населенном пункте нотариуса;</w:t>
      </w:r>
    </w:p>
    <w:p w:rsidR="002129E7" w:rsidRPr="00105D8B" w:rsidRDefault="002129E7" w:rsidP="002129E7">
      <w:pPr>
        <w:jc w:val="both"/>
        <w:rPr>
          <w:rFonts w:eastAsia="Calibri"/>
          <w:lang w:eastAsia="en-US"/>
        </w:rPr>
      </w:pPr>
      <w:r>
        <w:rPr>
          <w:rFonts w:eastAsia="Calibri"/>
          <w:lang w:eastAsia="en-US"/>
        </w:rPr>
        <w:t>11</w:t>
      </w:r>
      <w:r w:rsidRPr="00105D8B">
        <w:rPr>
          <w:rFonts w:eastAsia="Calibri"/>
          <w:lang w:eastAsia="en-US"/>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129E7" w:rsidRPr="00105D8B" w:rsidRDefault="002129E7" w:rsidP="002129E7">
      <w:pPr>
        <w:jc w:val="both"/>
        <w:rPr>
          <w:rFonts w:eastAsia="Calibri"/>
          <w:lang w:eastAsia="en-US"/>
        </w:rPr>
      </w:pPr>
      <w:r w:rsidRPr="00105D8B">
        <w:rPr>
          <w:rFonts w:eastAsia="Calibri"/>
          <w:lang w:eastAsia="en-US"/>
        </w:rPr>
        <w:t xml:space="preserve">2. Органы местного самоуправления </w:t>
      </w:r>
      <w:r>
        <w:rPr>
          <w:rFonts w:eastAsia="Calibri"/>
          <w:lang w:eastAsia="en-US"/>
        </w:rPr>
        <w:t xml:space="preserve">Киренского </w:t>
      </w:r>
      <w:r w:rsidRPr="00105D8B">
        <w:rPr>
          <w:rFonts w:eastAsia="Calibri"/>
          <w:lang w:eastAsia="en-US"/>
        </w:rPr>
        <w:t xml:space="preserve">района вправе решать вопросы, указанные в </w:t>
      </w:r>
      <w:hyperlink w:anchor="sub_15101" w:history="1">
        <w:r w:rsidRPr="00D86819">
          <w:rPr>
            <w:rFonts w:eastAsia="Calibri"/>
            <w:lang w:eastAsia="en-US"/>
          </w:rPr>
          <w:t>части 1</w:t>
        </w:r>
      </w:hyperlink>
      <w:r w:rsidRPr="00105D8B">
        <w:rPr>
          <w:rFonts w:eastAsia="Calibri"/>
          <w:lang w:eastAsia="en-US"/>
        </w:rPr>
        <w:t xml:space="preserve"> настоящей статьи, участвовать в осуществлении иных </w:t>
      </w:r>
      <w:r w:rsidRPr="00105D8B">
        <w:rPr>
          <w:rFonts w:eastAsia="Calibri"/>
          <w:lang w:eastAsia="en-US"/>
        </w:rPr>
        <w:lastRenderedPageBreak/>
        <w:t xml:space="preserve">государственных полномочий (не переданных им в соответствии со </w:t>
      </w:r>
      <w:hyperlink w:anchor="sub_19" w:history="1">
        <w:r w:rsidRPr="00D86819">
          <w:rPr>
            <w:rFonts w:eastAsia="Calibri"/>
            <w:lang w:eastAsia="en-US"/>
          </w:rPr>
          <w:t>статьей 19</w:t>
        </w:r>
      </w:hyperlink>
      <w:r w:rsidRPr="00105D8B">
        <w:rPr>
          <w:rFonts w:eastAsia="Calibri"/>
          <w:lang w:eastAsia="en-US"/>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Pr>
          <w:rFonts w:eastAsia="Calibri"/>
          <w:lang w:eastAsia="en-US"/>
        </w:rPr>
        <w:t xml:space="preserve"> Иркутской области</w:t>
      </w:r>
      <w:r w:rsidRPr="00105D8B">
        <w:rPr>
          <w:rFonts w:eastAsia="Calibri"/>
          <w:lang w:eastAsia="en-U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29E7" w:rsidRPr="007941B0" w:rsidRDefault="002129E7" w:rsidP="002129E7">
      <w:pPr>
        <w:ind w:firstLine="709"/>
        <w:jc w:val="both"/>
      </w:pPr>
    </w:p>
    <w:p w:rsidR="002129E7" w:rsidRPr="007941B0" w:rsidRDefault="002129E7" w:rsidP="002129E7">
      <w:pPr>
        <w:ind w:firstLine="709"/>
        <w:jc w:val="both"/>
      </w:pPr>
      <w:r w:rsidRPr="007941B0">
        <w:rPr>
          <w:rStyle w:val="ad"/>
          <w:bCs/>
        </w:rPr>
        <w:t xml:space="preserve">Статья </w:t>
      </w:r>
      <w:r>
        <w:rPr>
          <w:rStyle w:val="ad"/>
          <w:bCs/>
        </w:rPr>
        <w:t>8</w:t>
      </w:r>
      <w:r w:rsidRPr="007941B0">
        <w:t>. Полномочия органов местного самоуправления Киренского района по решению вопросов местного значения</w:t>
      </w:r>
    </w:p>
    <w:p w:rsidR="002129E7" w:rsidRPr="002E50EA" w:rsidRDefault="002129E7" w:rsidP="002129E7">
      <w:pPr>
        <w:jc w:val="both"/>
        <w:rPr>
          <w:rFonts w:eastAsia="Calibri"/>
          <w:lang w:eastAsia="en-US"/>
        </w:rPr>
      </w:pPr>
      <w:r w:rsidRPr="002E50EA">
        <w:rPr>
          <w:rFonts w:eastAsia="Calibri"/>
          <w:lang w:eastAsia="en-US"/>
        </w:rPr>
        <w:t xml:space="preserve">1. В целях решения </w:t>
      </w:r>
      <w:hyperlink w:anchor="sub_20110" w:history="1">
        <w:r w:rsidRPr="002E50EA">
          <w:rPr>
            <w:rFonts w:eastAsia="Calibri"/>
            <w:lang w:eastAsia="en-US"/>
          </w:rPr>
          <w:t>вопросов местного значения</w:t>
        </w:r>
      </w:hyperlink>
      <w:r w:rsidRPr="002E50EA">
        <w:rPr>
          <w:rFonts w:eastAsia="Calibri"/>
          <w:lang w:eastAsia="en-US"/>
        </w:rPr>
        <w:t xml:space="preserve"> органы местного самоуправления </w:t>
      </w:r>
      <w:r>
        <w:rPr>
          <w:rFonts w:eastAsia="Calibri"/>
          <w:lang w:eastAsia="en-US"/>
        </w:rPr>
        <w:t>Киренского</w:t>
      </w:r>
      <w:r w:rsidRPr="002E50EA">
        <w:rPr>
          <w:rFonts w:eastAsia="Calibri"/>
          <w:lang w:eastAsia="en-US"/>
        </w:rPr>
        <w:t xml:space="preserve"> район</w:t>
      </w:r>
      <w:r>
        <w:rPr>
          <w:rFonts w:eastAsia="Calibri"/>
          <w:lang w:eastAsia="en-US"/>
        </w:rPr>
        <w:t>а</w:t>
      </w:r>
      <w:r w:rsidRPr="002E50EA">
        <w:rPr>
          <w:rFonts w:eastAsia="Calibri"/>
          <w:lang w:eastAsia="en-US"/>
        </w:rPr>
        <w:t xml:space="preserve"> обладают следующими полномочиями:</w:t>
      </w:r>
    </w:p>
    <w:p w:rsidR="002129E7" w:rsidRPr="002E50EA" w:rsidRDefault="002129E7" w:rsidP="002129E7">
      <w:pPr>
        <w:jc w:val="both"/>
        <w:rPr>
          <w:rFonts w:eastAsia="Calibri"/>
          <w:lang w:eastAsia="en-US"/>
        </w:rPr>
      </w:pPr>
      <w:bookmarkStart w:id="41" w:name="sub_170101"/>
      <w:r w:rsidRPr="002E50EA">
        <w:rPr>
          <w:rFonts w:eastAsia="Calibri"/>
          <w:lang w:eastAsia="en-US"/>
        </w:rPr>
        <w:t xml:space="preserve">1) принятие устава </w:t>
      </w:r>
      <w:r>
        <w:rPr>
          <w:rFonts w:eastAsia="Calibri"/>
          <w:lang w:eastAsia="en-US"/>
        </w:rPr>
        <w:t>Киренского района</w:t>
      </w:r>
      <w:r w:rsidRPr="002E50EA">
        <w:rPr>
          <w:rFonts w:eastAsia="Calibri"/>
          <w:lang w:eastAsia="en-US"/>
        </w:rPr>
        <w:t xml:space="preserve"> и внесение в него изменений и дополнений, издание </w:t>
      </w:r>
      <w:hyperlink w:anchor="sub_20117" w:history="1">
        <w:r w:rsidRPr="002E50EA">
          <w:rPr>
            <w:rFonts w:eastAsia="Calibri"/>
            <w:lang w:eastAsia="en-US"/>
          </w:rPr>
          <w:t>муниципальных правовых актов</w:t>
        </w:r>
      </w:hyperlink>
      <w:r w:rsidRPr="002E50EA">
        <w:rPr>
          <w:rFonts w:eastAsia="Calibri"/>
          <w:lang w:eastAsia="en-US"/>
        </w:rPr>
        <w:t>;</w:t>
      </w:r>
    </w:p>
    <w:p w:rsidR="002129E7" w:rsidRPr="002E50EA" w:rsidRDefault="002129E7" w:rsidP="002129E7">
      <w:pPr>
        <w:jc w:val="both"/>
        <w:rPr>
          <w:rFonts w:eastAsia="Calibri"/>
          <w:lang w:eastAsia="en-US"/>
        </w:rPr>
      </w:pPr>
      <w:bookmarkStart w:id="42" w:name="sub_170102"/>
      <w:bookmarkEnd w:id="41"/>
      <w:r w:rsidRPr="002E50EA">
        <w:rPr>
          <w:rFonts w:eastAsia="Calibri"/>
          <w:lang w:eastAsia="en-US"/>
        </w:rPr>
        <w:t xml:space="preserve">2) установление официальных символов </w:t>
      </w:r>
      <w:r>
        <w:rPr>
          <w:rFonts w:eastAsia="Calibri"/>
          <w:lang w:eastAsia="en-US"/>
        </w:rPr>
        <w:t>Киренского района</w:t>
      </w:r>
      <w:r w:rsidRPr="002E50EA">
        <w:rPr>
          <w:rFonts w:eastAsia="Calibri"/>
          <w:lang w:eastAsia="en-US"/>
        </w:rPr>
        <w:t>;</w:t>
      </w:r>
    </w:p>
    <w:bookmarkEnd w:id="42"/>
    <w:p w:rsidR="002129E7" w:rsidRPr="002E50EA" w:rsidRDefault="002129E7" w:rsidP="002129E7">
      <w:pPr>
        <w:jc w:val="both"/>
        <w:rPr>
          <w:rFonts w:eastAsia="Calibri"/>
          <w:lang w:eastAsia="en-US"/>
        </w:rPr>
      </w:pPr>
      <w:r w:rsidRPr="002E50EA">
        <w:rPr>
          <w:rFonts w:eastAsia="Calibri"/>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29E7" w:rsidRPr="002E50EA" w:rsidRDefault="002129E7" w:rsidP="002129E7">
      <w:pPr>
        <w:jc w:val="both"/>
        <w:rPr>
          <w:rFonts w:eastAsia="Calibri"/>
          <w:lang w:eastAsia="en-US"/>
        </w:rPr>
      </w:pPr>
      <w:r w:rsidRPr="002E50EA">
        <w:rPr>
          <w:rFonts w:eastAsia="Calibri"/>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29E7" w:rsidRPr="002E50EA" w:rsidRDefault="002129E7" w:rsidP="002129E7">
      <w:pPr>
        <w:jc w:val="both"/>
        <w:rPr>
          <w:rFonts w:eastAsia="Calibri"/>
          <w:lang w:eastAsia="en-US"/>
        </w:rPr>
      </w:pPr>
      <w:r>
        <w:rPr>
          <w:rFonts w:eastAsia="Calibri"/>
          <w:lang w:eastAsia="en-US"/>
        </w:rPr>
        <w:t>5</w:t>
      </w:r>
      <w:r w:rsidRPr="002E50EA">
        <w:rPr>
          <w:rFonts w:eastAsia="Calibri"/>
          <w:lang w:eastAsia="en-US"/>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129E7" w:rsidRPr="002E50EA" w:rsidRDefault="002129E7" w:rsidP="002129E7">
      <w:pPr>
        <w:jc w:val="both"/>
        <w:rPr>
          <w:rFonts w:eastAsia="Calibri"/>
          <w:lang w:eastAsia="en-US"/>
        </w:rPr>
      </w:pPr>
      <w:r>
        <w:rPr>
          <w:rFonts w:eastAsia="Calibri"/>
          <w:lang w:eastAsia="en-US"/>
        </w:rPr>
        <w:t>6</w:t>
      </w:r>
      <w:r w:rsidRPr="002E50EA">
        <w:rPr>
          <w:rFonts w:eastAsia="Calibri"/>
          <w:lang w:eastAsia="en-US"/>
        </w:rPr>
        <w:t xml:space="preserve">) полномочиями по организации теплоснабжения, предусмотренными </w:t>
      </w:r>
      <w:hyperlink r:id="rId22" w:history="1">
        <w:r w:rsidRPr="002E50EA">
          <w:rPr>
            <w:rFonts w:eastAsia="Calibri"/>
            <w:lang w:eastAsia="en-US"/>
          </w:rPr>
          <w:t>Федеральным законом</w:t>
        </w:r>
      </w:hyperlink>
      <w:r w:rsidRPr="002E50EA">
        <w:rPr>
          <w:rFonts w:eastAsia="Calibri"/>
          <w:lang w:eastAsia="en-US"/>
        </w:rPr>
        <w:t xml:space="preserve"> "О теплоснабжении";</w:t>
      </w:r>
    </w:p>
    <w:p w:rsidR="002129E7" w:rsidRPr="002E50EA" w:rsidRDefault="002129E7" w:rsidP="002129E7">
      <w:pPr>
        <w:jc w:val="both"/>
        <w:rPr>
          <w:rFonts w:eastAsia="Calibri"/>
          <w:lang w:eastAsia="en-US"/>
        </w:rPr>
      </w:pPr>
      <w:r>
        <w:rPr>
          <w:rFonts w:eastAsia="Calibri"/>
          <w:lang w:eastAsia="en-US"/>
        </w:rPr>
        <w:t>7</w:t>
      </w:r>
      <w:r w:rsidRPr="002E50EA">
        <w:rPr>
          <w:rFonts w:eastAsia="Calibri"/>
          <w:lang w:eastAsia="en-US"/>
        </w:rPr>
        <w:t xml:space="preserve">) полномочиями в сфере водоснабжения и водоотведения, предусмотренными </w:t>
      </w:r>
      <w:hyperlink r:id="rId23" w:history="1">
        <w:r w:rsidRPr="002E50EA">
          <w:rPr>
            <w:rFonts w:eastAsia="Calibri"/>
            <w:lang w:eastAsia="en-US"/>
          </w:rPr>
          <w:t>Федеральным законом</w:t>
        </w:r>
      </w:hyperlink>
      <w:r w:rsidRPr="002E50EA">
        <w:rPr>
          <w:rFonts w:eastAsia="Calibri"/>
          <w:lang w:eastAsia="en-US"/>
        </w:rPr>
        <w:t xml:space="preserve"> "О водоснабжении и водоотведении";</w:t>
      </w:r>
    </w:p>
    <w:p w:rsidR="002129E7" w:rsidRPr="002E50EA" w:rsidRDefault="002129E7" w:rsidP="002129E7">
      <w:pPr>
        <w:jc w:val="both"/>
        <w:rPr>
          <w:rFonts w:eastAsia="Calibri"/>
          <w:lang w:eastAsia="en-US"/>
        </w:rPr>
      </w:pPr>
      <w:bookmarkStart w:id="43" w:name="sub_170105"/>
      <w:r>
        <w:rPr>
          <w:rFonts w:eastAsia="Calibri"/>
          <w:lang w:eastAsia="en-US"/>
        </w:rPr>
        <w:t>8</w:t>
      </w:r>
      <w:r w:rsidRPr="002E50EA">
        <w:rPr>
          <w:rFonts w:eastAsia="Calibri"/>
          <w:lang w:eastAsia="en-U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eastAsia="Calibri"/>
          <w:lang w:eastAsia="en-US"/>
        </w:rPr>
        <w:t>Киренского района</w:t>
      </w:r>
      <w:r w:rsidRPr="002E50EA">
        <w:rPr>
          <w:rFonts w:eastAsia="Calibri"/>
          <w:lang w:eastAsia="en-US"/>
        </w:rPr>
        <w:t xml:space="preserve">, преобразования </w:t>
      </w:r>
      <w:r>
        <w:rPr>
          <w:rFonts w:eastAsia="Calibri"/>
          <w:lang w:eastAsia="en-US"/>
        </w:rPr>
        <w:t>Киренского района</w:t>
      </w:r>
      <w:r w:rsidRPr="002E50EA">
        <w:rPr>
          <w:rFonts w:eastAsia="Calibri"/>
          <w:lang w:eastAsia="en-US"/>
        </w:rPr>
        <w:t>;</w:t>
      </w:r>
    </w:p>
    <w:p w:rsidR="002129E7" w:rsidRPr="002E50EA" w:rsidRDefault="002129E7" w:rsidP="002129E7">
      <w:pPr>
        <w:jc w:val="both"/>
        <w:rPr>
          <w:rFonts w:eastAsia="Calibri"/>
          <w:lang w:eastAsia="en-US"/>
        </w:rPr>
      </w:pPr>
      <w:bookmarkStart w:id="44" w:name="sub_170106"/>
      <w:bookmarkEnd w:id="43"/>
      <w:r>
        <w:rPr>
          <w:rFonts w:eastAsia="Calibri"/>
          <w:lang w:eastAsia="en-US"/>
        </w:rPr>
        <w:t>9</w:t>
      </w:r>
      <w:r w:rsidRPr="002E50EA">
        <w:rPr>
          <w:rFonts w:eastAsia="Calibri"/>
          <w:lang w:eastAsia="en-US"/>
        </w:rPr>
        <w:t xml:space="preserve">) принятие и организация выполнения планов и программ комплексного социально-экономического развития </w:t>
      </w:r>
      <w:r>
        <w:rPr>
          <w:rFonts w:eastAsia="Calibri"/>
          <w:lang w:eastAsia="en-US"/>
        </w:rPr>
        <w:t>Киренского района</w:t>
      </w:r>
      <w:r w:rsidRPr="002E50EA">
        <w:rPr>
          <w:rFonts w:eastAsia="Calibri"/>
          <w:lang w:eastAsia="en-US"/>
        </w:rPr>
        <w:t xml:space="preserve">, а также организация сбора статистических показателей, характеризующих состояние экономики и социальной сферы </w:t>
      </w:r>
      <w:r>
        <w:rPr>
          <w:rFonts w:eastAsia="Calibri"/>
          <w:lang w:eastAsia="en-US"/>
        </w:rPr>
        <w:t>Киренского района</w:t>
      </w:r>
      <w:r w:rsidRPr="002E50EA">
        <w:rPr>
          <w:rFonts w:eastAsia="Calibri"/>
          <w:lang w:eastAsia="en-US"/>
        </w:rPr>
        <w:t xml:space="preserve">, и предоставление указанных данных органам государственной власти в </w:t>
      </w:r>
      <w:hyperlink r:id="rId24" w:history="1">
        <w:r w:rsidRPr="002E50EA">
          <w:rPr>
            <w:rFonts w:eastAsia="Calibri"/>
            <w:lang w:eastAsia="en-US"/>
          </w:rPr>
          <w:t>порядке</w:t>
        </w:r>
      </w:hyperlink>
      <w:r w:rsidRPr="002E50EA">
        <w:rPr>
          <w:rFonts w:eastAsia="Calibri"/>
          <w:lang w:eastAsia="en-US"/>
        </w:rPr>
        <w:t>, установленном Правительством Российской Федерации;</w:t>
      </w:r>
    </w:p>
    <w:bookmarkEnd w:id="44"/>
    <w:p w:rsidR="002129E7" w:rsidRPr="009820F9" w:rsidRDefault="002129E7" w:rsidP="002129E7">
      <w:pPr>
        <w:jc w:val="both"/>
        <w:rPr>
          <w:rFonts w:eastAsia="Calibri"/>
          <w:lang w:eastAsia="en-US"/>
        </w:rPr>
      </w:pPr>
      <w:r w:rsidRPr="009820F9">
        <w:rPr>
          <w:rFonts w:eastAsia="Calibri"/>
          <w:lang w:eastAsia="en-US"/>
        </w:rPr>
        <w:t xml:space="preserve">10) учреждение печатного средства массовой информации для опубликования </w:t>
      </w:r>
      <w:hyperlink w:anchor="sub_20117" w:history="1">
        <w:r w:rsidRPr="009820F9">
          <w:rPr>
            <w:rFonts w:eastAsia="Calibri"/>
            <w:lang w:eastAsia="en-US"/>
          </w:rPr>
          <w:t>муниципальных правовых актов</w:t>
        </w:r>
      </w:hyperlink>
      <w:r w:rsidRPr="009820F9">
        <w:rPr>
          <w:rFonts w:eastAsia="Calibri"/>
          <w:lang w:eastAsia="en-US"/>
        </w:rPr>
        <w:t xml:space="preserve">, обсуждения проектов муниципальных правовых актов по вопросам местного значения, доведения до сведения жителей </w:t>
      </w:r>
      <w:r>
        <w:rPr>
          <w:rFonts w:eastAsia="Calibri"/>
          <w:lang w:eastAsia="en-US"/>
        </w:rPr>
        <w:t>Киренского района</w:t>
      </w:r>
      <w:r w:rsidRPr="009820F9">
        <w:rPr>
          <w:rFonts w:eastAsia="Calibri"/>
          <w:lang w:eastAsia="en-US"/>
        </w:rPr>
        <w:t xml:space="preserve"> официальной информации о социально-экономическом и культурном развитии </w:t>
      </w:r>
      <w:r>
        <w:rPr>
          <w:rFonts w:eastAsia="Calibri"/>
          <w:lang w:eastAsia="en-US"/>
        </w:rPr>
        <w:t>Киренского района</w:t>
      </w:r>
      <w:r w:rsidRPr="009820F9">
        <w:rPr>
          <w:rFonts w:eastAsia="Calibri"/>
          <w:lang w:eastAsia="en-US"/>
        </w:rPr>
        <w:t>, о развитии его общественной инфраструктуры и иной официальной информации;</w:t>
      </w:r>
    </w:p>
    <w:p w:rsidR="002129E7" w:rsidRPr="009820F9" w:rsidRDefault="002129E7" w:rsidP="002129E7">
      <w:pPr>
        <w:jc w:val="both"/>
        <w:rPr>
          <w:rFonts w:eastAsia="Calibri"/>
          <w:lang w:eastAsia="en-US"/>
        </w:rPr>
      </w:pPr>
      <w:bookmarkStart w:id="45" w:name="sub_170108"/>
      <w:r>
        <w:rPr>
          <w:rFonts w:eastAsia="Calibri"/>
          <w:lang w:eastAsia="en-US"/>
        </w:rPr>
        <w:t>11</w:t>
      </w:r>
      <w:r w:rsidRPr="009820F9">
        <w:rPr>
          <w:rFonts w:eastAsia="Calibri"/>
          <w:lang w:eastAsia="en-US"/>
        </w:rPr>
        <w:t>) осуществление международных и внешнеэкономических связей в соответствии с федеральными законами;</w:t>
      </w:r>
    </w:p>
    <w:bookmarkEnd w:id="45"/>
    <w:p w:rsidR="002129E7" w:rsidRPr="009820F9" w:rsidRDefault="002129E7" w:rsidP="002129E7">
      <w:pPr>
        <w:jc w:val="both"/>
        <w:rPr>
          <w:rFonts w:eastAsia="Calibri"/>
          <w:lang w:eastAsia="en-US"/>
        </w:rPr>
      </w:pPr>
      <w:r>
        <w:rPr>
          <w:rFonts w:eastAsia="Calibri"/>
          <w:lang w:eastAsia="en-US"/>
        </w:rPr>
        <w:t>12</w:t>
      </w:r>
      <w:r w:rsidRPr="009820F9">
        <w:rPr>
          <w:rFonts w:eastAsia="Calibri"/>
          <w:lang w:eastAsia="en-US"/>
        </w:rPr>
        <w:t xml:space="preserve">) организация профессионального образования и дополнительного профессионального образования </w:t>
      </w:r>
      <w:r>
        <w:rPr>
          <w:rFonts w:eastAsia="Calibri"/>
          <w:lang w:eastAsia="en-US"/>
        </w:rPr>
        <w:t xml:space="preserve">мэра Киренского муниципального района, председателя Думы Киренского муниципального района, </w:t>
      </w:r>
      <w:r w:rsidRPr="009820F9">
        <w:rPr>
          <w:rFonts w:eastAsia="Calibri"/>
          <w:lang w:eastAsia="en-US"/>
        </w:rPr>
        <w:t xml:space="preserve">депутатов </w:t>
      </w:r>
      <w:r>
        <w:rPr>
          <w:rFonts w:eastAsia="Calibri"/>
          <w:lang w:eastAsia="en-US"/>
        </w:rPr>
        <w:t>Думы Киренского муниципального района</w:t>
      </w:r>
      <w:r w:rsidRPr="009820F9">
        <w:rPr>
          <w:rFonts w:eastAsia="Calibri"/>
          <w:lang w:eastAsia="en-US"/>
        </w:rPr>
        <w:t>, муниципальных служащих и работников муниципальных учреждений;</w:t>
      </w:r>
    </w:p>
    <w:p w:rsidR="002129E7" w:rsidRPr="009820F9" w:rsidRDefault="002129E7" w:rsidP="002129E7">
      <w:pPr>
        <w:jc w:val="both"/>
        <w:rPr>
          <w:rFonts w:eastAsia="Calibri"/>
          <w:lang w:eastAsia="en-US"/>
        </w:rPr>
      </w:pPr>
      <w:r>
        <w:rPr>
          <w:rFonts w:eastAsia="Calibri"/>
          <w:lang w:eastAsia="en-US"/>
        </w:rPr>
        <w:lastRenderedPageBreak/>
        <w:t>13</w:t>
      </w:r>
      <w:r w:rsidRPr="009820F9">
        <w:rPr>
          <w:rFonts w:eastAsia="Calibri"/>
          <w:lang w:eastAsia="en-US"/>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eastAsia="Calibri"/>
          <w:lang w:eastAsia="en-US"/>
        </w:rPr>
        <w:t>Киренского района</w:t>
      </w:r>
      <w:r w:rsidRPr="009820F9">
        <w:rPr>
          <w:rFonts w:eastAsia="Calibri"/>
          <w:lang w:eastAsia="en-US"/>
        </w:rPr>
        <w:t xml:space="preserve">, организация и проведение иных мероприятий, предусмотренных </w:t>
      </w:r>
      <w:hyperlink r:id="rId25" w:history="1">
        <w:r w:rsidRPr="009820F9">
          <w:rPr>
            <w:rFonts w:eastAsia="Calibri"/>
            <w:lang w:eastAsia="en-US"/>
          </w:rPr>
          <w:t>законодательством</w:t>
        </w:r>
      </w:hyperlink>
      <w:r w:rsidRPr="009820F9">
        <w:rPr>
          <w:rFonts w:eastAsia="Calibri"/>
          <w:lang w:eastAsia="en-US"/>
        </w:rPr>
        <w:t xml:space="preserve"> об энергосбережении и о повышении энергетической эффективности;</w:t>
      </w:r>
    </w:p>
    <w:p w:rsidR="002129E7" w:rsidRPr="009820F9" w:rsidRDefault="002129E7" w:rsidP="002129E7">
      <w:pPr>
        <w:jc w:val="both"/>
        <w:rPr>
          <w:rFonts w:eastAsia="Calibri"/>
          <w:lang w:eastAsia="en-US"/>
        </w:rPr>
      </w:pPr>
      <w:bookmarkStart w:id="46" w:name="sub_170109"/>
      <w:r>
        <w:rPr>
          <w:rFonts w:eastAsia="Calibri"/>
          <w:lang w:eastAsia="en-US"/>
        </w:rPr>
        <w:t>14)</w:t>
      </w:r>
      <w:r w:rsidRPr="009820F9">
        <w:rPr>
          <w:rFonts w:eastAsia="Calibri"/>
          <w:lang w:eastAsia="en-US"/>
        </w:rPr>
        <w:t xml:space="preserve"> иными полномочиями в соответствии с Федеральным законом</w:t>
      </w:r>
      <w:r>
        <w:rPr>
          <w:rFonts w:eastAsia="Calibri"/>
          <w:lang w:eastAsia="en-US"/>
        </w:rPr>
        <w:t xml:space="preserve"> и настоящим Уставом.</w:t>
      </w:r>
    </w:p>
    <w:bookmarkEnd w:id="46"/>
    <w:p w:rsidR="002129E7" w:rsidRDefault="002129E7" w:rsidP="002129E7">
      <w:pPr>
        <w:ind w:left="1612" w:hanging="892"/>
        <w:jc w:val="both"/>
        <w:rPr>
          <w:rFonts w:eastAsia="Calibri"/>
          <w:b/>
          <w:bCs/>
          <w:color w:val="26282F"/>
          <w:lang w:eastAsia="en-US"/>
        </w:rPr>
      </w:pPr>
    </w:p>
    <w:p w:rsidR="002129E7" w:rsidRPr="003951F0" w:rsidRDefault="002129E7" w:rsidP="002129E7">
      <w:pPr>
        <w:ind w:left="1612" w:hanging="892"/>
        <w:jc w:val="both"/>
        <w:rPr>
          <w:rFonts w:eastAsia="Calibri"/>
          <w:lang w:eastAsia="en-US"/>
        </w:rPr>
      </w:pPr>
      <w:r w:rsidRPr="00923D77">
        <w:rPr>
          <w:rStyle w:val="ad"/>
          <w:bCs/>
        </w:rPr>
        <w:t xml:space="preserve">Статья </w:t>
      </w:r>
      <w:r>
        <w:rPr>
          <w:rStyle w:val="ad"/>
          <w:bCs/>
        </w:rPr>
        <w:t>9</w:t>
      </w:r>
      <w:r w:rsidRPr="00923D77">
        <w:t xml:space="preserve">. </w:t>
      </w:r>
      <w:r w:rsidRPr="003951F0">
        <w:rPr>
          <w:rFonts w:eastAsia="Calibri"/>
          <w:lang w:eastAsia="en-US"/>
        </w:rPr>
        <w:t>Муниципальный контроль</w:t>
      </w:r>
    </w:p>
    <w:p w:rsidR="002129E7" w:rsidRPr="003951F0" w:rsidRDefault="002129E7" w:rsidP="002129E7">
      <w:pPr>
        <w:jc w:val="both"/>
        <w:rPr>
          <w:rFonts w:eastAsia="Calibri"/>
          <w:lang w:eastAsia="en-US"/>
        </w:rPr>
      </w:pPr>
      <w:r w:rsidRPr="003951F0">
        <w:rPr>
          <w:rFonts w:eastAsia="Calibri"/>
          <w:lang w:eastAsia="en-U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eastAsia="Calibri"/>
          <w:lang w:eastAsia="en-US"/>
        </w:rPr>
        <w:t>Иркутской области</w:t>
      </w:r>
      <w:r w:rsidRPr="003951F0">
        <w:rPr>
          <w:rFonts w:eastAsia="Calibri"/>
          <w:lang w:eastAsia="en-US"/>
        </w:rPr>
        <w:t>.</w:t>
      </w:r>
    </w:p>
    <w:p w:rsidR="002129E7" w:rsidRPr="003951F0" w:rsidRDefault="002129E7" w:rsidP="002129E7">
      <w:pPr>
        <w:jc w:val="both"/>
        <w:rPr>
          <w:rFonts w:eastAsia="Calibri"/>
          <w:lang w:eastAsia="en-US"/>
        </w:rPr>
      </w:pPr>
      <w:bookmarkStart w:id="47" w:name="sub_17102"/>
      <w:r w:rsidRPr="003951F0">
        <w:rPr>
          <w:rFonts w:eastAsia="Calibri"/>
          <w:lang w:eastAsia="en-U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 w:history="1">
        <w:r w:rsidRPr="003951F0">
          <w:rPr>
            <w:rFonts w:eastAsia="Calibri"/>
            <w:lang w:eastAsia="en-US"/>
          </w:rPr>
          <w:t>Федерального закона</w:t>
        </w:r>
      </w:hyperlink>
      <w:r w:rsidRPr="003951F0">
        <w:rPr>
          <w:rFonts w:eastAsia="Calibri"/>
          <w:lang w:eastAsia="en-US"/>
        </w:rPr>
        <w:t xml:space="preserve"> от 26 декабря 2008 года </w:t>
      </w:r>
      <w:r>
        <w:rPr>
          <w:rFonts w:eastAsia="Calibri"/>
          <w:lang w:eastAsia="en-US"/>
        </w:rPr>
        <w:t>№</w:t>
      </w:r>
      <w:r w:rsidRPr="003951F0">
        <w:rPr>
          <w:rFonts w:eastAsia="Calibri"/>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7"/>
    <w:p w:rsidR="002129E7" w:rsidRPr="002E50EA" w:rsidRDefault="002129E7" w:rsidP="002129E7">
      <w:pPr>
        <w:jc w:val="both"/>
        <w:rPr>
          <w:rFonts w:eastAsia="Calibri"/>
          <w:lang w:eastAsia="en-US"/>
        </w:rPr>
      </w:pPr>
    </w:p>
    <w:p w:rsidR="002129E7" w:rsidRPr="007941B0" w:rsidRDefault="002129E7" w:rsidP="002129E7">
      <w:pPr>
        <w:ind w:firstLine="709"/>
        <w:jc w:val="both"/>
      </w:pPr>
      <w:bookmarkStart w:id="48" w:name="sub_11000"/>
      <w:bookmarkEnd w:id="36"/>
      <w:r w:rsidRPr="007941B0">
        <w:rPr>
          <w:rStyle w:val="ad"/>
          <w:bCs/>
        </w:rPr>
        <w:t>Статья 1</w:t>
      </w:r>
      <w:r>
        <w:rPr>
          <w:rStyle w:val="ad"/>
          <w:bCs/>
        </w:rPr>
        <w:t>0</w:t>
      </w:r>
      <w:r w:rsidRPr="007941B0">
        <w:t xml:space="preserve">. </w:t>
      </w:r>
      <w:r>
        <w:t xml:space="preserve">Осуществление </w:t>
      </w:r>
      <w:r w:rsidRPr="007941B0">
        <w:t>органами местного самоуправления Киренского района отдельных государственных полномочий</w:t>
      </w:r>
    </w:p>
    <w:p w:rsidR="002129E7" w:rsidRPr="007941B0" w:rsidRDefault="002129E7" w:rsidP="002129E7">
      <w:pPr>
        <w:ind w:firstLine="709"/>
        <w:jc w:val="both"/>
      </w:pPr>
      <w:bookmarkStart w:id="49" w:name="sub_1101"/>
      <w:bookmarkEnd w:id="48"/>
      <w:r w:rsidRPr="007941B0">
        <w:t xml:space="preserve">1. Органы местного самоуправления Киренского района могут наделяться федеральными законами и законами </w:t>
      </w:r>
      <w:r>
        <w:t xml:space="preserve">Иркутской </w:t>
      </w:r>
      <w:r w:rsidRPr="007941B0">
        <w:t>области отдельными государственными полномочиями в соответствии с Конституцией Российской Федерации и Федеральным законом.</w:t>
      </w:r>
    </w:p>
    <w:p w:rsidR="002129E7" w:rsidRPr="007941B0" w:rsidRDefault="002129E7" w:rsidP="002129E7">
      <w:pPr>
        <w:ind w:firstLine="709"/>
        <w:jc w:val="both"/>
      </w:pPr>
      <w:bookmarkStart w:id="50" w:name="sub_1102"/>
      <w:bookmarkEnd w:id="49"/>
      <w:r w:rsidRPr="007941B0">
        <w:t>2. Органы местного самоуправления Киренского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2129E7" w:rsidRDefault="002129E7" w:rsidP="002129E7">
      <w:pPr>
        <w:ind w:firstLine="709"/>
        <w:jc w:val="both"/>
      </w:pPr>
      <w:bookmarkStart w:id="51" w:name="sub_1103"/>
      <w:bookmarkEnd w:id="50"/>
      <w:r w:rsidRPr="007941B0">
        <w:t xml:space="preserve">3. Собственные материальные ресурсы и (или) финансовые средства Киренского района могут использоваться в случае недостаточности выделенных Киренскому району в соответствии с федеральными законами или законами области материальных ресурсов и (или) финансовых средств. Такое использование осуществляется на основании правового акта </w:t>
      </w:r>
      <w:r>
        <w:t>мэра Киренского муниципального района</w:t>
      </w:r>
      <w:r w:rsidRPr="007941B0">
        <w:t xml:space="preserve">, определяющего допустимый предел использования указанных средств и (или) ресурсов и не противоречащего порядку управления и распоряжения имуществом, находящимся в муниципальной собственности, определенному </w:t>
      </w:r>
      <w:r>
        <w:t>Думой Киренского муниципального района</w:t>
      </w:r>
      <w:r w:rsidRPr="007941B0">
        <w:t xml:space="preserve">, и нормативному правовому акту о бюджетном процессе в Киренском районе, принимаемому </w:t>
      </w:r>
      <w:r>
        <w:t>Думой Киренского муниципального района</w:t>
      </w:r>
      <w:r w:rsidRPr="007941B0">
        <w:t>.</w:t>
      </w:r>
    </w:p>
    <w:p w:rsidR="002129E7" w:rsidRPr="00304F7E" w:rsidRDefault="002129E7" w:rsidP="002129E7">
      <w:pPr>
        <w:jc w:val="both"/>
        <w:rPr>
          <w:rFonts w:eastAsia="Calibri"/>
        </w:rPr>
      </w:pPr>
      <w:r w:rsidRPr="00304F7E">
        <w:rPr>
          <w:rFonts w:eastAsia="Calibri"/>
        </w:rPr>
        <w:t xml:space="preserve">4. Органы местного самоуправления </w:t>
      </w:r>
      <w:r>
        <w:rPr>
          <w:rFonts w:eastAsia="Calibri"/>
        </w:rPr>
        <w:t xml:space="preserve">Киренского района </w:t>
      </w:r>
      <w:r w:rsidRPr="00304F7E">
        <w:rPr>
          <w:rFonts w:eastAsia="Calibri"/>
        </w:rPr>
        <w:t xml:space="preserve">участвуют в осуществлении государственных полномочий, не переданных им в соответствии со </w:t>
      </w:r>
      <w:hyperlink w:anchor="sub_19" w:history="1">
        <w:r w:rsidRPr="00304F7E">
          <w:rPr>
            <w:rFonts w:eastAsia="Calibri"/>
          </w:rPr>
          <w:t>статьей 19</w:t>
        </w:r>
      </w:hyperlink>
      <w:r w:rsidRPr="00304F7E">
        <w:rPr>
          <w:rFonts w:eastAsia="Calibri"/>
        </w:rPr>
        <w:t xml:space="preserve"> Федерального закона, в случае принятия </w:t>
      </w:r>
      <w:r>
        <w:rPr>
          <w:rFonts w:eastAsia="Calibri"/>
        </w:rPr>
        <w:t>Думой Киренского муниципального района</w:t>
      </w:r>
      <w:r w:rsidRPr="00304F7E">
        <w:rPr>
          <w:rFonts w:eastAsia="Calibri"/>
        </w:rPr>
        <w:t xml:space="preserve"> решения о реализации права на участие в осуществлении указанных полномочий.</w:t>
      </w:r>
    </w:p>
    <w:p w:rsidR="002129E7" w:rsidRPr="00304F7E" w:rsidRDefault="002129E7" w:rsidP="002129E7">
      <w:pPr>
        <w:jc w:val="both"/>
        <w:rPr>
          <w:rFonts w:eastAsia="Calibri"/>
        </w:rPr>
      </w:pPr>
      <w:r w:rsidRPr="00304F7E">
        <w:rPr>
          <w:rFonts w:eastAsia="Calibri"/>
        </w:rPr>
        <w:t>5. Органы местного самоуправления</w:t>
      </w:r>
      <w:r>
        <w:rPr>
          <w:rFonts w:eastAsia="Calibri"/>
        </w:rPr>
        <w:t xml:space="preserve"> Киренского района</w:t>
      </w:r>
      <w:r w:rsidRPr="00304F7E">
        <w:rPr>
          <w:rFonts w:eastAsia="Calibri"/>
        </w:rPr>
        <w:t xml:space="preserve"> вправе осуществлять расходы за счет средств бюджета </w:t>
      </w:r>
      <w:r>
        <w:rPr>
          <w:rFonts w:eastAsia="Calibri"/>
        </w:rPr>
        <w:t>Киренского района</w:t>
      </w:r>
      <w:r w:rsidRPr="00304F7E">
        <w:rPr>
          <w:rFonts w:eastAsia="Calibri"/>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sidRPr="004D0048">
          <w:rPr>
            <w:rFonts w:eastAsia="Calibri"/>
          </w:rPr>
          <w:t>статьей 19</w:t>
        </w:r>
      </w:hyperlink>
      <w:r w:rsidRPr="00304F7E">
        <w:rPr>
          <w:rFonts w:eastAsia="Calibri"/>
        </w:rPr>
        <w:t xml:space="preserve"> Федерального закона, если возможность осуществления таких расходов предусмотрена федеральными законами.</w:t>
      </w:r>
    </w:p>
    <w:p w:rsidR="002129E7" w:rsidRPr="00304F7E" w:rsidRDefault="002129E7" w:rsidP="002129E7">
      <w:pPr>
        <w:jc w:val="both"/>
        <w:rPr>
          <w:rFonts w:eastAsia="Calibri"/>
        </w:rPr>
      </w:pPr>
      <w:bookmarkStart w:id="52" w:name="sub_20052"/>
      <w:r w:rsidRPr="00304F7E">
        <w:rPr>
          <w:rFonts w:eastAsia="Calibri"/>
        </w:rPr>
        <w:t xml:space="preserve">Органы местного самоуправления </w:t>
      </w:r>
      <w:r>
        <w:rPr>
          <w:rFonts w:eastAsia="Calibri"/>
        </w:rPr>
        <w:t xml:space="preserve">Киренского района </w:t>
      </w:r>
      <w:r w:rsidRPr="00304F7E">
        <w:rPr>
          <w:rFonts w:eastAsia="Calibri"/>
        </w:rPr>
        <w:t xml:space="preserve">вправе устанавливать за счет средств бюджета </w:t>
      </w:r>
      <w:r>
        <w:rPr>
          <w:rFonts w:eastAsia="Calibri"/>
        </w:rPr>
        <w:t>Киренского района</w:t>
      </w:r>
      <w:r w:rsidRPr="00304F7E">
        <w:rPr>
          <w:rFonts w:eastAsia="Calibri"/>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129E7" w:rsidRPr="00304F7E" w:rsidRDefault="002129E7" w:rsidP="002129E7">
      <w:pPr>
        <w:jc w:val="both"/>
        <w:rPr>
          <w:rFonts w:eastAsia="Calibri"/>
        </w:rPr>
      </w:pPr>
      <w:bookmarkStart w:id="53" w:name="sub_20053"/>
      <w:bookmarkEnd w:id="52"/>
      <w:r w:rsidRPr="00304F7E">
        <w:rPr>
          <w:rFonts w:eastAsia="Calibri"/>
        </w:rPr>
        <w:lastRenderedPageBreak/>
        <w:t xml:space="preserve">Финансирование полномочий, предусмотренное настоящей частью, не является обязанностью </w:t>
      </w:r>
      <w:r>
        <w:rPr>
          <w:rFonts w:eastAsia="Calibri"/>
        </w:rPr>
        <w:t>Киренского района</w:t>
      </w:r>
      <w:r w:rsidRPr="00304F7E">
        <w:rPr>
          <w:rFonts w:eastAsia="Calibri"/>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53"/>
    <w:p w:rsidR="002129E7" w:rsidRPr="00304F7E" w:rsidRDefault="002129E7" w:rsidP="002129E7">
      <w:pPr>
        <w:ind w:firstLine="709"/>
        <w:jc w:val="both"/>
      </w:pPr>
    </w:p>
    <w:bookmarkEnd w:id="51"/>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3C26E6">
      <w:pPr>
        <w:pStyle w:val="1"/>
        <w:spacing w:before="0" w:after="0"/>
        <w:rPr>
          <w:rFonts w:ascii="Times New Roman" w:hAnsi="Times New Roman" w:cs="Times New Roman"/>
        </w:rPr>
      </w:pPr>
      <w:bookmarkStart w:id="54" w:name="sub_300"/>
      <w:r w:rsidRPr="007941B0">
        <w:rPr>
          <w:rFonts w:ascii="Times New Roman" w:hAnsi="Times New Roman" w:cs="Times New Roman"/>
        </w:rPr>
        <w:t>Раздел III.</w:t>
      </w:r>
      <w:r w:rsidRPr="007941B0">
        <w:rPr>
          <w:rFonts w:ascii="Times New Roman" w:hAnsi="Times New Roman" w:cs="Times New Roman"/>
        </w:rPr>
        <w:br/>
        <w:t>Формы и порядок участия населения</w:t>
      </w:r>
      <w:r w:rsidRPr="007941B0">
        <w:rPr>
          <w:rFonts w:ascii="Times New Roman" w:hAnsi="Times New Roman" w:cs="Times New Roman"/>
        </w:rPr>
        <w:br/>
        <w:t>в решении вопросов местного значения</w:t>
      </w:r>
    </w:p>
    <w:bookmarkEnd w:id="54"/>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55" w:name="sub_12000"/>
      <w:r w:rsidRPr="007941B0">
        <w:rPr>
          <w:rStyle w:val="ad"/>
          <w:bCs/>
        </w:rPr>
        <w:t>Статья 1</w:t>
      </w:r>
      <w:r>
        <w:rPr>
          <w:rStyle w:val="ad"/>
          <w:bCs/>
        </w:rPr>
        <w:t>1</w:t>
      </w:r>
      <w:r w:rsidRPr="007941B0">
        <w:t>. Местный референдум</w:t>
      </w:r>
    </w:p>
    <w:p w:rsidR="002129E7" w:rsidRPr="00582FC1" w:rsidRDefault="002129E7" w:rsidP="002129E7">
      <w:pPr>
        <w:jc w:val="both"/>
        <w:rPr>
          <w:rFonts w:eastAsia="Calibri"/>
          <w:lang w:eastAsia="en-US"/>
        </w:rPr>
      </w:pPr>
      <w:bookmarkStart w:id="56" w:name="sub_2201"/>
      <w:bookmarkStart w:id="57" w:name="sub_1201"/>
      <w:bookmarkEnd w:id="55"/>
      <w:r w:rsidRPr="00582FC1">
        <w:rPr>
          <w:rFonts w:eastAsia="Calibri"/>
          <w:lang w:eastAsia="en-US"/>
        </w:rPr>
        <w:t xml:space="preserve">1. В целях решения непосредственно населением </w:t>
      </w:r>
      <w:hyperlink w:anchor="sub_20110" w:history="1">
        <w:r w:rsidRPr="00582FC1">
          <w:rPr>
            <w:rFonts w:eastAsia="Calibri"/>
            <w:lang w:eastAsia="en-US"/>
          </w:rPr>
          <w:t>вопросов местного значения</w:t>
        </w:r>
      </w:hyperlink>
      <w:r w:rsidRPr="00582FC1">
        <w:rPr>
          <w:rFonts w:eastAsia="Calibri"/>
          <w:lang w:eastAsia="en-US"/>
        </w:rPr>
        <w:t xml:space="preserve"> проводится местный референдум.</w:t>
      </w:r>
    </w:p>
    <w:bookmarkEnd w:id="56"/>
    <w:p w:rsidR="002129E7" w:rsidRPr="00582FC1" w:rsidRDefault="002129E7" w:rsidP="002129E7">
      <w:pPr>
        <w:jc w:val="both"/>
        <w:rPr>
          <w:rFonts w:eastAsia="Calibri"/>
          <w:lang w:eastAsia="en-US"/>
        </w:rPr>
      </w:pPr>
      <w:r w:rsidRPr="00582FC1">
        <w:rPr>
          <w:rFonts w:eastAsia="Calibri"/>
          <w:lang w:eastAsia="en-US"/>
        </w:rPr>
        <w:t>2. Местный референдум проводится на всей территории Киренского района.</w:t>
      </w:r>
    </w:p>
    <w:p w:rsidR="002129E7" w:rsidRPr="00582FC1" w:rsidRDefault="002129E7" w:rsidP="002129E7">
      <w:pPr>
        <w:jc w:val="both"/>
        <w:rPr>
          <w:rFonts w:eastAsia="Calibri"/>
          <w:lang w:eastAsia="en-US"/>
        </w:rPr>
      </w:pPr>
      <w:bookmarkStart w:id="58" w:name="sub_2203"/>
      <w:r w:rsidRPr="00582FC1">
        <w:rPr>
          <w:rFonts w:eastAsia="Calibri"/>
          <w:lang w:eastAsia="en-US"/>
        </w:rPr>
        <w:t>3. Решение о назначении местного референдума принимается Думой Киренского муниципального района:</w:t>
      </w:r>
    </w:p>
    <w:p w:rsidR="002129E7" w:rsidRPr="00582FC1" w:rsidRDefault="002129E7" w:rsidP="002129E7">
      <w:pPr>
        <w:jc w:val="both"/>
        <w:rPr>
          <w:rFonts w:eastAsia="Calibri"/>
          <w:lang w:eastAsia="en-US"/>
        </w:rPr>
      </w:pPr>
      <w:bookmarkStart w:id="59" w:name="sub_220301"/>
      <w:bookmarkEnd w:id="58"/>
      <w:r w:rsidRPr="00582FC1">
        <w:rPr>
          <w:rFonts w:eastAsia="Calibri"/>
          <w:lang w:eastAsia="en-US"/>
        </w:rPr>
        <w:t>1) по инициативе, выдвинутой гражданами Российской Федерации, имеющими право на участие в местном референдуме;</w:t>
      </w:r>
    </w:p>
    <w:p w:rsidR="002129E7" w:rsidRPr="00582FC1" w:rsidRDefault="002129E7" w:rsidP="002129E7">
      <w:pPr>
        <w:pStyle w:val="1"/>
        <w:spacing w:before="0" w:after="0"/>
        <w:ind w:firstLine="720"/>
        <w:jc w:val="both"/>
        <w:rPr>
          <w:rFonts w:ascii="Times New Roman" w:eastAsia="Calibri" w:hAnsi="Times New Roman" w:cs="Times New Roman"/>
          <w:b w:val="0"/>
          <w:color w:val="auto"/>
          <w:lang w:eastAsia="en-US"/>
        </w:rPr>
      </w:pPr>
      <w:bookmarkStart w:id="60" w:name="sub_220302"/>
      <w:bookmarkEnd w:id="59"/>
      <w:r w:rsidRPr="00582FC1">
        <w:rPr>
          <w:rFonts w:ascii="Times New Roman" w:eastAsia="Calibri" w:hAnsi="Times New Roman" w:cs="Times New Roman"/>
          <w:b w:val="0"/>
          <w:color w:val="auto"/>
          <w:lang w:eastAsia="en-U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Pr="00582FC1">
        <w:rPr>
          <w:rFonts w:ascii="Times New Roman" w:hAnsi="Times New Roman" w:cs="Times New Roman"/>
          <w:b w:val="0"/>
          <w:color w:val="auto"/>
        </w:rPr>
        <w:t xml:space="preserve">Федеральный закон </w:t>
      </w:r>
      <w:r>
        <w:rPr>
          <w:rFonts w:ascii="Times New Roman" w:hAnsi="Times New Roman" w:cs="Times New Roman"/>
          <w:b w:val="0"/>
          <w:color w:val="auto"/>
        </w:rPr>
        <w:t xml:space="preserve"> от 12 июня 2002 года № 67-ФЗ  «Об основных гарантиях избирательных прав и права на участие в референдуме граждан Российской Федерации»</w:t>
      </w:r>
      <w:r w:rsidRPr="00582FC1">
        <w:rPr>
          <w:rFonts w:ascii="Times New Roman" w:eastAsia="Calibri" w:hAnsi="Times New Roman" w:cs="Times New Roman"/>
          <w:b w:val="0"/>
          <w:color w:val="auto"/>
          <w:lang w:eastAsia="en-US"/>
        </w:rPr>
        <w:t>;</w:t>
      </w:r>
    </w:p>
    <w:p w:rsidR="002129E7" w:rsidRPr="00582FC1" w:rsidRDefault="002129E7" w:rsidP="002129E7">
      <w:pPr>
        <w:jc w:val="both"/>
        <w:rPr>
          <w:rFonts w:eastAsia="Calibri"/>
          <w:lang w:eastAsia="en-US"/>
        </w:rPr>
      </w:pPr>
      <w:bookmarkStart w:id="61" w:name="sub_220303"/>
      <w:bookmarkEnd w:id="60"/>
      <w:r w:rsidRPr="00582FC1">
        <w:rPr>
          <w:rFonts w:eastAsia="Calibri"/>
          <w:lang w:eastAsia="en-US"/>
        </w:rPr>
        <w:t xml:space="preserve">3) по инициативе </w:t>
      </w:r>
      <w:r>
        <w:rPr>
          <w:rFonts w:eastAsia="Calibri"/>
          <w:lang w:eastAsia="en-US"/>
        </w:rPr>
        <w:t>Д</w:t>
      </w:r>
      <w:r w:rsidRPr="00582FC1">
        <w:rPr>
          <w:rFonts w:eastAsia="Calibri"/>
          <w:lang w:eastAsia="en-US"/>
        </w:rPr>
        <w:t xml:space="preserve">умы Киренского муниципального района и </w:t>
      </w:r>
      <w:r>
        <w:rPr>
          <w:rFonts w:eastAsia="Calibri"/>
          <w:lang w:eastAsia="en-US"/>
        </w:rPr>
        <w:t>главы администрации</w:t>
      </w:r>
      <w:r w:rsidRPr="00582FC1">
        <w:rPr>
          <w:rFonts w:eastAsia="Calibri"/>
          <w:lang w:eastAsia="en-US"/>
        </w:rPr>
        <w:t xml:space="preserve"> Киренского муниципального района, выдвинутой ими совместно.</w:t>
      </w:r>
    </w:p>
    <w:bookmarkEnd w:id="61"/>
    <w:p w:rsidR="002129E7" w:rsidRPr="00582FC1" w:rsidRDefault="002129E7" w:rsidP="002129E7">
      <w:pPr>
        <w:jc w:val="both"/>
        <w:rPr>
          <w:rFonts w:eastAsia="Calibri"/>
          <w:lang w:eastAsia="en-US"/>
        </w:rPr>
      </w:pPr>
      <w:r w:rsidRPr="00582FC1">
        <w:rPr>
          <w:rFonts w:eastAsia="Calibri"/>
          <w:lang w:eastAsia="en-US"/>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sidRPr="00582FC1">
          <w:rPr>
            <w:rFonts w:eastAsia="Calibri"/>
            <w:lang w:eastAsia="en-US"/>
          </w:rPr>
          <w:t>пункте 2 части 3</w:t>
        </w:r>
      </w:hyperlink>
      <w:r w:rsidRPr="00582FC1">
        <w:rPr>
          <w:rFonts w:eastAsia="Calibri"/>
          <w:lang w:eastAsia="en-US"/>
        </w:rPr>
        <w:t xml:space="preserve">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w:t>
      </w:r>
      <w:r>
        <w:rPr>
          <w:rFonts w:eastAsia="Calibri"/>
          <w:lang w:eastAsia="en-US"/>
        </w:rPr>
        <w:t>Киренского района</w:t>
      </w:r>
      <w:r w:rsidRPr="00582FC1">
        <w:rPr>
          <w:rFonts w:eastAsia="Calibri"/>
          <w:lang w:eastAsia="en-US"/>
        </w:rPr>
        <w:t xml:space="preserve"> в соответствии с </w:t>
      </w:r>
      <w:r w:rsidRPr="00582FC1">
        <w:t>Федеральны</w:t>
      </w:r>
      <w:r>
        <w:t>м</w:t>
      </w:r>
      <w:r w:rsidRPr="00582FC1">
        <w:t xml:space="preserve"> закон</w:t>
      </w:r>
      <w:r>
        <w:t>ом</w:t>
      </w:r>
      <w:r w:rsidRPr="00582FC1">
        <w:t xml:space="preserve"> </w:t>
      </w:r>
      <w:r>
        <w:rPr>
          <w:b/>
        </w:rPr>
        <w:t xml:space="preserve"> </w:t>
      </w:r>
      <w:r w:rsidRPr="004167BC">
        <w:t>от 12 июня 2002 года № 67-ФЗ  «Об основных гарантиях избирательных прав и права на участие в референдуме граждан Российской Федерации»</w:t>
      </w:r>
      <w:r>
        <w:t>.</w:t>
      </w:r>
    </w:p>
    <w:p w:rsidR="002129E7" w:rsidRPr="00582FC1" w:rsidRDefault="002129E7" w:rsidP="002129E7">
      <w:pPr>
        <w:jc w:val="both"/>
        <w:rPr>
          <w:rFonts w:eastAsia="Calibri"/>
          <w:lang w:eastAsia="en-US"/>
        </w:rPr>
      </w:pPr>
      <w:r w:rsidRPr="00582FC1">
        <w:rPr>
          <w:rFonts w:eastAsia="Calibri"/>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sidRPr="004167BC">
          <w:rPr>
            <w:rFonts w:eastAsia="Calibri"/>
            <w:lang w:eastAsia="en-US"/>
          </w:rPr>
          <w:t>пункте 2 части 3</w:t>
        </w:r>
      </w:hyperlink>
      <w:r w:rsidRPr="00582FC1">
        <w:rPr>
          <w:rFonts w:eastAsia="Calibri"/>
          <w:lang w:eastAsia="en-US"/>
        </w:rPr>
        <w:t xml:space="preserve"> настоящей статьи, оформляется в порядке, установленном </w:t>
      </w:r>
      <w:r w:rsidRPr="00582FC1">
        <w:t>Федеральн</w:t>
      </w:r>
      <w:r>
        <w:t>ым</w:t>
      </w:r>
      <w:r w:rsidRPr="00582FC1">
        <w:t xml:space="preserve"> </w:t>
      </w:r>
      <w:r w:rsidRPr="004167BC">
        <w:t>закон</w:t>
      </w:r>
      <w:r>
        <w:t>ом</w:t>
      </w:r>
      <w:r w:rsidRPr="004167BC">
        <w:t xml:space="preserve">  от 12 июня 2002 года № 67-ФЗ  «Об основных гарантиях избирательных прав и права на участие в референдуме граждан Российской Федерации»</w:t>
      </w:r>
      <w:r w:rsidRPr="00582FC1">
        <w:rPr>
          <w:rFonts w:eastAsia="Calibri"/>
          <w:lang w:eastAsia="en-US"/>
        </w:rPr>
        <w:t xml:space="preserve"> и принимаемым в соответствии с ним законом</w:t>
      </w:r>
      <w:r>
        <w:rPr>
          <w:rFonts w:eastAsia="Calibri"/>
          <w:lang w:eastAsia="en-US"/>
        </w:rPr>
        <w:t xml:space="preserve"> Иркутской области</w:t>
      </w:r>
      <w:r w:rsidRPr="00582FC1">
        <w:rPr>
          <w:rFonts w:eastAsia="Calibri"/>
          <w:lang w:eastAsia="en-US"/>
        </w:rPr>
        <w:t>.</w:t>
      </w:r>
    </w:p>
    <w:p w:rsidR="002129E7" w:rsidRPr="00582FC1" w:rsidRDefault="002129E7" w:rsidP="002129E7">
      <w:pPr>
        <w:jc w:val="both"/>
        <w:rPr>
          <w:rFonts w:eastAsia="Calibri"/>
          <w:i/>
          <w:iCs/>
          <w:color w:val="353842"/>
          <w:shd w:val="clear" w:color="auto" w:fill="F0F0F0"/>
          <w:lang w:eastAsia="en-US"/>
        </w:rPr>
      </w:pPr>
      <w:r w:rsidRPr="00582FC1">
        <w:rPr>
          <w:rFonts w:eastAsia="Calibri"/>
          <w:lang w:eastAsia="en-US"/>
        </w:rPr>
        <w:t xml:space="preserve">Инициатива проведения референдума, выдвинутая совместно </w:t>
      </w:r>
      <w:r>
        <w:rPr>
          <w:rFonts w:eastAsia="Calibri"/>
          <w:lang w:eastAsia="en-US"/>
        </w:rPr>
        <w:t>Думой Киренского муниципального района</w:t>
      </w:r>
      <w:r w:rsidRPr="00582FC1">
        <w:rPr>
          <w:rFonts w:eastAsia="Calibri"/>
          <w:lang w:eastAsia="en-US"/>
        </w:rPr>
        <w:t xml:space="preserve"> и </w:t>
      </w:r>
      <w:r>
        <w:rPr>
          <w:rFonts w:eastAsia="Calibri"/>
          <w:lang w:eastAsia="en-US"/>
        </w:rPr>
        <w:t>главой администрации Киренского муниципального района</w:t>
      </w:r>
      <w:r w:rsidRPr="00582FC1">
        <w:rPr>
          <w:rFonts w:eastAsia="Calibri"/>
          <w:lang w:eastAsia="en-US"/>
        </w:rPr>
        <w:t xml:space="preserve">, оформляется правовыми актами </w:t>
      </w:r>
      <w:r>
        <w:rPr>
          <w:rFonts w:eastAsia="Calibri"/>
          <w:lang w:eastAsia="en-US"/>
        </w:rPr>
        <w:t>Думы Киренского муниципального района</w:t>
      </w:r>
      <w:r w:rsidRPr="00582FC1">
        <w:rPr>
          <w:rFonts w:eastAsia="Calibri"/>
          <w:lang w:eastAsia="en-US"/>
        </w:rPr>
        <w:t xml:space="preserve"> и </w:t>
      </w:r>
      <w:r>
        <w:rPr>
          <w:rFonts w:eastAsia="Calibri"/>
          <w:lang w:eastAsia="en-US"/>
        </w:rPr>
        <w:t>главы администрации Киренского муниципального района.</w:t>
      </w:r>
    </w:p>
    <w:p w:rsidR="002129E7" w:rsidRPr="00582FC1" w:rsidRDefault="002129E7" w:rsidP="002129E7">
      <w:pPr>
        <w:jc w:val="both"/>
        <w:rPr>
          <w:rFonts w:eastAsia="Calibri"/>
          <w:lang w:eastAsia="en-US"/>
        </w:rPr>
      </w:pPr>
      <w:r w:rsidRPr="00582FC1">
        <w:rPr>
          <w:rFonts w:eastAsia="Calibri"/>
          <w:lang w:eastAsia="en-US"/>
        </w:rPr>
        <w:t xml:space="preserve">5. </w:t>
      </w:r>
      <w:r>
        <w:rPr>
          <w:rFonts w:eastAsia="Calibri"/>
          <w:lang w:eastAsia="en-US"/>
        </w:rPr>
        <w:t>Дума Киренского муниципального района</w:t>
      </w:r>
      <w:r w:rsidRPr="00582FC1">
        <w:rPr>
          <w:rFonts w:eastAsia="Calibri"/>
          <w:lang w:eastAsia="en-US"/>
        </w:rPr>
        <w:t xml:space="preserve"> обязан</w:t>
      </w:r>
      <w:r>
        <w:rPr>
          <w:rFonts w:eastAsia="Calibri"/>
          <w:lang w:eastAsia="en-US"/>
        </w:rPr>
        <w:t>а</w:t>
      </w:r>
      <w:r w:rsidRPr="00582FC1">
        <w:rPr>
          <w:rFonts w:eastAsia="Calibri"/>
          <w:lang w:eastAsia="en-US"/>
        </w:rPr>
        <w:t xml:space="preserve"> назначить местный референдум в течение 30 дней со дня поступления в </w:t>
      </w:r>
      <w:r>
        <w:rPr>
          <w:rFonts w:eastAsia="Calibri"/>
          <w:lang w:eastAsia="en-US"/>
        </w:rPr>
        <w:t>Думу Киренского муниципального района</w:t>
      </w:r>
      <w:r w:rsidRPr="00582FC1">
        <w:rPr>
          <w:rFonts w:eastAsia="Calibri"/>
          <w:lang w:eastAsia="en-US"/>
        </w:rPr>
        <w:t xml:space="preserve"> документов, на основании которых назначается местный референдум.</w:t>
      </w:r>
    </w:p>
    <w:p w:rsidR="002129E7" w:rsidRPr="00582FC1" w:rsidRDefault="002129E7" w:rsidP="002129E7">
      <w:pPr>
        <w:jc w:val="both"/>
        <w:rPr>
          <w:rFonts w:eastAsia="Calibri"/>
          <w:lang w:eastAsia="en-US"/>
        </w:rPr>
      </w:pPr>
      <w:bookmarkStart w:id="62" w:name="sub_220502"/>
      <w:r w:rsidRPr="00582FC1">
        <w:rPr>
          <w:rFonts w:eastAsia="Calibri"/>
          <w:lang w:eastAsia="en-US"/>
        </w:rPr>
        <w:t xml:space="preserve">В случае, если </w:t>
      </w:r>
      <w:r>
        <w:rPr>
          <w:rFonts w:eastAsia="Calibri"/>
          <w:lang w:eastAsia="en-US"/>
        </w:rPr>
        <w:t>местный референдум не назначен Думой Киренского муниципального района</w:t>
      </w:r>
      <w:r w:rsidRPr="00582FC1">
        <w:rPr>
          <w:rFonts w:eastAsia="Calibri"/>
          <w:lang w:eastAsia="en-US"/>
        </w:rPr>
        <w:t xml:space="preserve"> в установленные сроки, референдум назначается судом на основании обращения граждан, избирательных объединений, </w:t>
      </w:r>
      <w:r>
        <w:rPr>
          <w:rFonts w:eastAsia="Calibri"/>
          <w:lang w:eastAsia="en-US"/>
        </w:rPr>
        <w:t>мэра Киренского муниципального района</w:t>
      </w:r>
      <w:r w:rsidRPr="00582FC1">
        <w:rPr>
          <w:rFonts w:eastAsia="Calibri"/>
          <w:lang w:eastAsia="en-US"/>
        </w:rPr>
        <w:t xml:space="preserve">, органов государственной власти </w:t>
      </w:r>
      <w:r>
        <w:rPr>
          <w:rFonts w:eastAsia="Calibri"/>
          <w:lang w:eastAsia="en-US"/>
        </w:rPr>
        <w:t>Иркутской области</w:t>
      </w:r>
      <w:r w:rsidRPr="00582FC1">
        <w:rPr>
          <w:rFonts w:eastAsia="Calibri"/>
          <w:lang w:eastAsia="en-US"/>
        </w:rPr>
        <w:t xml:space="preserve">, избирательной комиссии </w:t>
      </w:r>
      <w:r>
        <w:rPr>
          <w:rFonts w:eastAsia="Calibri"/>
          <w:lang w:eastAsia="en-US"/>
        </w:rPr>
        <w:t>Иркутской области</w:t>
      </w:r>
      <w:r w:rsidRPr="00582FC1">
        <w:rPr>
          <w:rFonts w:eastAsia="Calibri"/>
          <w:lang w:eastAsia="en-US"/>
        </w:rPr>
        <w:t xml:space="preserve"> или прокурора. Назначенный судом местный референдум организуется избирательной комиссией </w:t>
      </w:r>
      <w:r>
        <w:rPr>
          <w:rFonts w:eastAsia="Calibri"/>
          <w:lang w:eastAsia="en-US"/>
        </w:rPr>
        <w:t>Киренского района</w:t>
      </w:r>
      <w:r w:rsidRPr="00582FC1">
        <w:rPr>
          <w:rFonts w:eastAsia="Calibri"/>
          <w:lang w:eastAsia="en-US"/>
        </w:rPr>
        <w:t xml:space="preserve">, а обеспечение его проведения осуществляется </w:t>
      </w:r>
      <w:r>
        <w:rPr>
          <w:rFonts w:eastAsia="Calibri"/>
          <w:lang w:eastAsia="en-US"/>
        </w:rPr>
        <w:t>Правительством Иркутской области</w:t>
      </w:r>
      <w:r w:rsidRPr="00582FC1">
        <w:rPr>
          <w:rFonts w:eastAsia="Calibri"/>
          <w:lang w:eastAsia="en-US"/>
        </w:rPr>
        <w:t xml:space="preserve"> или иным органом, на который судом возложено обеспечение проведения местного референдума.</w:t>
      </w:r>
    </w:p>
    <w:p w:rsidR="002129E7" w:rsidRPr="00582FC1" w:rsidRDefault="002129E7" w:rsidP="002129E7">
      <w:pPr>
        <w:jc w:val="both"/>
        <w:rPr>
          <w:rFonts w:eastAsia="Calibri"/>
          <w:lang w:eastAsia="en-US"/>
        </w:rPr>
      </w:pPr>
      <w:bookmarkStart w:id="63" w:name="sub_2206"/>
      <w:bookmarkEnd w:id="62"/>
      <w:r w:rsidRPr="00582FC1">
        <w:rPr>
          <w:rFonts w:eastAsia="Calibri"/>
          <w:lang w:eastAsia="en-US"/>
        </w:rPr>
        <w:lastRenderedPageBreak/>
        <w:t xml:space="preserve">6. В местном референдуме имеют право участвовать граждане Российской Федерации, место жительства которых расположено в границах </w:t>
      </w:r>
      <w:r>
        <w:rPr>
          <w:rFonts w:eastAsia="Calibri"/>
          <w:lang w:eastAsia="en-US"/>
        </w:rPr>
        <w:t>Киренского района</w:t>
      </w:r>
      <w:r w:rsidRPr="00582FC1">
        <w:rPr>
          <w:rFonts w:eastAsia="Calibri"/>
          <w:lang w:eastAsia="en-US"/>
        </w:rPr>
        <w:t>.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63"/>
    <w:p w:rsidR="002129E7" w:rsidRPr="00582FC1" w:rsidRDefault="002129E7" w:rsidP="002129E7">
      <w:pPr>
        <w:jc w:val="both"/>
        <w:rPr>
          <w:rFonts w:eastAsia="Calibri"/>
          <w:lang w:eastAsia="en-US"/>
        </w:rPr>
      </w:pPr>
      <w:r w:rsidRPr="00582FC1">
        <w:rPr>
          <w:rFonts w:eastAsia="Calibri"/>
          <w:lang w:eastAsia="en-US"/>
        </w:rPr>
        <w:t>Итоги голосования и принятое на местном референдуме решение подлежат официальному опубликованию (обнародованию).</w:t>
      </w:r>
    </w:p>
    <w:p w:rsidR="002129E7" w:rsidRPr="00582FC1" w:rsidRDefault="002129E7" w:rsidP="002129E7">
      <w:pPr>
        <w:jc w:val="both"/>
        <w:rPr>
          <w:rFonts w:eastAsia="Calibri"/>
          <w:lang w:eastAsia="en-US"/>
        </w:rPr>
      </w:pPr>
      <w:bookmarkStart w:id="64" w:name="sub_2207"/>
      <w:r w:rsidRPr="00582FC1">
        <w:rPr>
          <w:rFonts w:eastAsia="Calibri"/>
          <w:lang w:eastAsia="en-US"/>
        </w:rPr>
        <w:t xml:space="preserve">7. Принятое на местном референдуме решение подлежит обязательному исполнению на территории </w:t>
      </w:r>
      <w:r>
        <w:rPr>
          <w:rFonts w:eastAsia="Calibri"/>
          <w:lang w:eastAsia="en-US"/>
        </w:rPr>
        <w:t xml:space="preserve">Киренского района </w:t>
      </w:r>
      <w:r w:rsidRPr="00582FC1">
        <w:rPr>
          <w:rFonts w:eastAsia="Calibri"/>
          <w:lang w:eastAsia="en-US"/>
        </w:rPr>
        <w:t>и не нуждается в утверждении какими-либо органами государственной власти, их должностными лицами или органами местного самоуправления.</w:t>
      </w:r>
    </w:p>
    <w:p w:rsidR="002129E7" w:rsidRPr="00582FC1" w:rsidRDefault="002129E7" w:rsidP="002129E7">
      <w:pPr>
        <w:jc w:val="both"/>
        <w:rPr>
          <w:rFonts w:eastAsia="Calibri"/>
          <w:lang w:eastAsia="en-US"/>
        </w:rPr>
      </w:pPr>
      <w:bookmarkStart w:id="65" w:name="sub_2208"/>
      <w:bookmarkEnd w:id="64"/>
      <w:r w:rsidRPr="00582FC1">
        <w:rPr>
          <w:rFonts w:eastAsia="Calibri"/>
          <w:lang w:eastAsia="en-US"/>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129E7" w:rsidRPr="00582FC1" w:rsidRDefault="002129E7" w:rsidP="002129E7">
      <w:pPr>
        <w:jc w:val="both"/>
        <w:rPr>
          <w:rFonts w:eastAsia="Calibri"/>
          <w:lang w:eastAsia="en-US"/>
        </w:rPr>
      </w:pPr>
      <w:bookmarkStart w:id="66" w:name="sub_2209"/>
      <w:bookmarkEnd w:id="65"/>
      <w:r w:rsidRPr="00582FC1">
        <w:rPr>
          <w:rFonts w:eastAsia="Calibri"/>
          <w:lang w:eastAsia="en-US"/>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w:t>
      </w:r>
      <w:r>
        <w:rPr>
          <w:rFonts w:eastAsia="Calibri"/>
          <w:lang w:eastAsia="en-US"/>
        </w:rPr>
        <w:t xml:space="preserve"> </w:t>
      </w:r>
      <w:r w:rsidRPr="00582FC1">
        <w:t>Федеральны</w:t>
      </w:r>
      <w:r>
        <w:t>м</w:t>
      </w:r>
      <w:r w:rsidRPr="00582FC1">
        <w:t xml:space="preserve"> закон</w:t>
      </w:r>
      <w:r>
        <w:t>ом</w:t>
      </w:r>
      <w:r w:rsidRPr="00582FC1">
        <w:t xml:space="preserve"> </w:t>
      </w:r>
      <w:r>
        <w:rPr>
          <w:b/>
        </w:rPr>
        <w:t xml:space="preserve"> </w:t>
      </w:r>
      <w:r w:rsidRPr="004167BC">
        <w:t>от 12 июня 2002 года № 67-ФЗ  «Об основных гарантиях избирательных прав и права на участие в референдуме граждан Российской Федерации»</w:t>
      </w:r>
      <w:r>
        <w:t xml:space="preserve"> </w:t>
      </w:r>
      <w:r w:rsidRPr="00582FC1">
        <w:rPr>
          <w:rFonts w:eastAsia="Calibri"/>
          <w:lang w:eastAsia="en-US"/>
        </w:rPr>
        <w:t>органами государственной власти.</w:t>
      </w:r>
    </w:p>
    <w:bookmarkEnd w:id="66"/>
    <w:p w:rsidR="002129E7" w:rsidRPr="006E0773" w:rsidRDefault="002129E7" w:rsidP="002129E7">
      <w:pPr>
        <w:jc w:val="both"/>
        <w:rPr>
          <w:rFonts w:eastAsia="Calibri"/>
          <w:lang w:eastAsia="en-US"/>
        </w:rPr>
      </w:pPr>
      <w:r w:rsidRPr="006E0773">
        <w:rPr>
          <w:rFonts w:eastAsia="Calibri"/>
          <w:lang w:eastAsia="en-US"/>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582FC1">
        <w:t>Федеральны</w:t>
      </w:r>
      <w:r>
        <w:t>м</w:t>
      </w:r>
      <w:r w:rsidRPr="00582FC1">
        <w:t xml:space="preserve"> закон</w:t>
      </w:r>
      <w:r>
        <w:t>ом</w:t>
      </w:r>
      <w:r w:rsidRPr="00582FC1">
        <w:t xml:space="preserve"> </w:t>
      </w:r>
      <w:r>
        <w:rPr>
          <w:b/>
        </w:rPr>
        <w:t xml:space="preserve"> </w:t>
      </w:r>
      <w:r w:rsidRPr="004167BC">
        <w:t>от 12 июня 2002 года № 67-ФЗ  «Об основных гарантиях избирательных прав и права на участие в референдуме граждан Российской Федерации»</w:t>
      </w:r>
      <w:r>
        <w:t xml:space="preserve"> и п</w:t>
      </w:r>
      <w:r w:rsidRPr="006E0773">
        <w:rPr>
          <w:rFonts w:eastAsia="Calibri"/>
          <w:lang w:eastAsia="en-US"/>
        </w:rPr>
        <w:t xml:space="preserve">ринимаемыми в соответствии с ним законами </w:t>
      </w:r>
      <w:r>
        <w:rPr>
          <w:rFonts w:eastAsia="Calibri"/>
          <w:lang w:eastAsia="en-US"/>
        </w:rPr>
        <w:t>Иркутской области</w:t>
      </w:r>
      <w:r w:rsidRPr="006E0773">
        <w:rPr>
          <w:rFonts w:eastAsia="Calibri"/>
          <w:lang w:eastAsia="en-US"/>
        </w:rPr>
        <w:t>.</w:t>
      </w:r>
    </w:p>
    <w:bookmarkEnd w:id="57"/>
    <w:p w:rsidR="002129E7" w:rsidRPr="007941B0" w:rsidRDefault="002129E7" w:rsidP="002129E7">
      <w:pPr>
        <w:ind w:firstLine="709"/>
        <w:jc w:val="both"/>
      </w:pPr>
    </w:p>
    <w:p w:rsidR="002129E7" w:rsidRPr="007941B0" w:rsidRDefault="002129E7" w:rsidP="002129E7">
      <w:pPr>
        <w:ind w:firstLine="709"/>
        <w:jc w:val="both"/>
      </w:pPr>
      <w:bookmarkStart w:id="67" w:name="sub_13000"/>
      <w:r w:rsidRPr="007941B0">
        <w:rPr>
          <w:rStyle w:val="ad"/>
          <w:bCs/>
        </w:rPr>
        <w:t>Статья 1</w:t>
      </w:r>
      <w:r>
        <w:rPr>
          <w:rStyle w:val="ad"/>
          <w:bCs/>
        </w:rPr>
        <w:t>2</w:t>
      </w:r>
      <w:r w:rsidRPr="007941B0">
        <w:t>. Муниципальные выборы</w:t>
      </w:r>
    </w:p>
    <w:p w:rsidR="002129E7" w:rsidRPr="002674D8" w:rsidRDefault="002129E7" w:rsidP="002129E7">
      <w:pPr>
        <w:ind w:left="113" w:firstLine="709"/>
        <w:jc w:val="both"/>
      </w:pPr>
      <w:bookmarkStart w:id="68" w:name="sub_131"/>
      <w:bookmarkEnd w:id="67"/>
      <w:r w:rsidRPr="002674D8">
        <w:t xml:space="preserve">1. Муниципальные выборы на территории Киренского района проводятся в целях избрания мэра </w:t>
      </w:r>
      <w:r>
        <w:t xml:space="preserve">Киренского муниципального </w:t>
      </w:r>
      <w:r w:rsidRPr="002674D8">
        <w:t xml:space="preserve">района и депутатов </w:t>
      </w:r>
      <w:r>
        <w:t>Д</w:t>
      </w:r>
      <w:r w:rsidRPr="002674D8">
        <w:t>умы</w:t>
      </w:r>
      <w:r>
        <w:t xml:space="preserve"> Киренского муниципального района</w:t>
      </w:r>
      <w:r w:rsidRPr="002674D8">
        <w:t xml:space="preserve"> на основе всеобщего равного и прямого избирательного права при тайном голосовании.</w:t>
      </w:r>
    </w:p>
    <w:p w:rsidR="002129E7" w:rsidRPr="002674D8" w:rsidRDefault="002129E7" w:rsidP="002129E7">
      <w:pPr>
        <w:ind w:left="113" w:firstLine="709"/>
        <w:jc w:val="both"/>
      </w:pPr>
      <w:r>
        <w:t xml:space="preserve">2. Муниципальные выборы </w:t>
      </w:r>
      <w:r w:rsidRPr="002674D8">
        <w:t>проводятся на основе мажоритарной избирательной системы.</w:t>
      </w:r>
    </w:p>
    <w:p w:rsidR="002129E7" w:rsidRPr="002674D8" w:rsidRDefault="002129E7" w:rsidP="002129E7">
      <w:pPr>
        <w:ind w:left="113" w:firstLine="709"/>
        <w:jc w:val="both"/>
      </w:pPr>
      <w:r w:rsidRPr="002674D8">
        <w:t xml:space="preserve">Муниципальные выборы мэра </w:t>
      </w:r>
      <w:r>
        <w:t xml:space="preserve">Киренского муниципального </w:t>
      </w:r>
      <w:r w:rsidRPr="002674D8">
        <w:t xml:space="preserve">района проводятся в пределах единого одномандатного избирательного округа, включающего всю территорию </w:t>
      </w:r>
      <w:r>
        <w:t>Киренского района</w:t>
      </w:r>
      <w:r w:rsidRPr="002674D8">
        <w:t>.</w:t>
      </w:r>
    </w:p>
    <w:p w:rsidR="002129E7" w:rsidRPr="002674D8" w:rsidRDefault="002129E7" w:rsidP="002129E7">
      <w:pPr>
        <w:ind w:left="113" w:firstLine="709"/>
        <w:jc w:val="both"/>
      </w:pPr>
      <w:r w:rsidRPr="002674D8">
        <w:t>Муниципальные выборы депутатов</w:t>
      </w:r>
      <w:r>
        <w:t xml:space="preserve"> Думы Киренского муниципального района</w:t>
      </w:r>
      <w:r w:rsidRPr="002674D8">
        <w:t xml:space="preserve"> проводятся по одномандатным и многомандатным  избирательным округам.</w:t>
      </w:r>
    </w:p>
    <w:p w:rsidR="002129E7" w:rsidRPr="002674D8" w:rsidRDefault="002129E7" w:rsidP="002129E7">
      <w:pPr>
        <w:ind w:left="113" w:firstLine="709"/>
        <w:jc w:val="both"/>
      </w:pPr>
      <w:r w:rsidRPr="002674D8">
        <w:t>3. Муниципальные выборы назначаются Думой</w:t>
      </w:r>
      <w:r>
        <w:t xml:space="preserve"> Киренского муниципального района</w:t>
      </w:r>
      <w:r w:rsidRPr="002674D8">
        <w:t xml:space="preserve">. </w:t>
      </w:r>
    </w:p>
    <w:p w:rsidR="002129E7" w:rsidRPr="002674D8" w:rsidRDefault="002129E7" w:rsidP="002129E7">
      <w:pPr>
        <w:ind w:left="113" w:firstLine="709"/>
        <w:jc w:val="both"/>
      </w:pPr>
      <w:r w:rsidRPr="002674D8">
        <w:t>Дума</w:t>
      </w:r>
      <w:r>
        <w:t xml:space="preserve"> Киренского муниципального района</w:t>
      </w:r>
      <w:r w:rsidRPr="002674D8">
        <w:t xml:space="preserve"> в течение трех дней со дня принятия соответствующего решения уведомляет Избирательную комиссию Иркутской области о назначении муниципальных выборов.</w:t>
      </w:r>
    </w:p>
    <w:p w:rsidR="002129E7" w:rsidRPr="002674D8" w:rsidRDefault="002129E7" w:rsidP="002129E7">
      <w:pPr>
        <w:ind w:left="113" w:firstLine="709"/>
        <w:jc w:val="both"/>
      </w:pPr>
      <w:r w:rsidRPr="002674D8">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2129E7" w:rsidRPr="002674D8" w:rsidRDefault="002129E7" w:rsidP="002129E7">
      <w:pPr>
        <w:ind w:left="113" w:firstLine="709"/>
        <w:jc w:val="both"/>
      </w:pPr>
      <w:r w:rsidRPr="002674D8">
        <w:t>4. В случае досрочного прекращения полномочий Думы</w:t>
      </w:r>
      <w:r>
        <w:t xml:space="preserve"> Киренского муниципального района</w:t>
      </w:r>
      <w:r w:rsidRPr="002674D8">
        <w:t xml:space="preserve">, мэра </w:t>
      </w:r>
      <w:r>
        <w:t xml:space="preserve">Киренского муниципального </w:t>
      </w:r>
      <w:r w:rsidRPr="002674D8">
        <w:t>района, депутатов Думы</w:t>
      </w:r>
      <w:r>
        <w:t xml:space="preserve"> муниципального района</w:t>
      </w:r>
      <w:r w:rsidRPr="002674D8">
        <w:t>, влекущего неправомочность Думы</w:t>
      </w:r>
      <w:r>
        <w:t xml:space="preserve"> муниципального района</w:t>
      </w:r>
      <w:r w:rsidRPr="002674D8">
        <w:t>, муниципальные выборы проводятся не позднее чем через 6 месяцев со дня такого прекращения полномочий.</w:t>
      </w:r>
    </w:p>
    <w:p w:rsidR="002129E7" w:rsidRPr="002674D8" w:rsidRDefault="002129E7" w:rsidP="002129E7">
      <w:pPr>
        <w:ind w:left="113" w:firstLine="709"/>
        <w:jc w:val="both"/>
      </w:pPr>
      <w:r w:rsidRPr="002674D8">
        <w:t>5. Расходы на подготовку и проведение муниципальных выборов осуществляются за счет средств местного бюджета.</w:t>
      </w:r>
    </w:p>
    <w:p w:rsidR="002129E7" w:rsidRPr="002674D8" w:rsidRDefault="002129E7" w:rsidP="002129E7">
      <w:pPr>
        <w:ind w:left="113" w:firstLine="709"/>
        <w:jc w:val="both"/>
      </w:pPr>
      <w:r w:rsidRPr="002674D8">
        <w:t>6. Днем голосования на муниципальных выборах является второе воскресенье сентября года, в котором истекают сроки полномочий мэра района или депутатов Думы</w:t>
      </w:r>
      <w:r>
        <w:t xml:space="preserve"> </w:t>
      </w:r>
      <w:r>
        <w:lastRenderedPageBreak/>
        <w:t>муниципального района</w:t>
      </w:r>
      <w:r w:rsidRPr="002674D8">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129E7" w:rsidRPr="002674D8" w:rsidRDefault="002129E7" w:rsidP="002129E7">
      <w:pPr>
        <w:ind w:left="113" w:firstLine="709"/>
        <w:jc w:val="both"/>
      </w:pPr>
      <w:r w:rsidRPr="002674D8">
        <w:t>7. В случаях, установленных федеральными законами, муниципальные выборы назначаются соответствующей избирательной комиссией или судом.</w:t>
      </w:r>
    </w:p>
    <w:p w:rsidR="002129E7" w:rsidRPr="002674D8" w:rsidRDefault="002129E7" w:rsidP="002129E7">
      <w:pPr>
        <w:ind w:left="113" w:firstLine="709"/>
        <w:jc w:val="both"/>
      </w:pPr>
      <w:r w:rsidRPr="002674D8">
        <w:t>8. Гарантии избирательных прав граждан при проведении муниципальных выборов, порядок назначения, подготовки и проведения, определения общих результатов муниципальных выборов устанавливаются федеральными законами и принимаемыми в соответствии с ними законами Иркутской области.</w:t>
      </w:r>
    </w:p>
    <w:p w:rsidR="002129E7" w:rsidRPr="002674D8" w:rsidRDefault="002129E7" w:rsidP="002129E7">
      <w:pPr>
        <w:ind w:left="113" w:firstLine="709"/>
        <w:jc w:val="both"/>
      </w:pPr>
      <w:r w:rsidRPr="002674D8">
        <w:t>9. Итоги муниципальных выборов подлежат официальному опубликованию (обнародованию).</w:t>
      </w:r>
    </w:p>
    <w:p w:rsidR="002129E7" w:rsidRDefault="002129E7" w:rsidP="002129E7">
      <w:pPr>
        <w:ind w:firstLine="709"/>
        <w:jc w:val="both"/>
      </w:pPr>
    </w:p>
    <w:p w:rsidR="002129E7" w:rsidRPr="004C25CA" w:rsidRDefault="002129E7" w:rsidP="002129E7">
      <w:pPr>
        <w:pStyle w:val="af4"/>
        <w:ind w:left="0" w:firstLine="720"/>
        <w:rPr>
          <w:rFonts w:ascii="Times New Roman" w:hAnsi="Times New Roman" w:cs="Times New Roman"/>
        </w:rPr>
      </w:pPr>
      <w:bookmarkStart w:id="69" w:name="sub_14000"/>
      <w:bookmarkEnd w:id="68"/>
      <w:r w:rsidRPr="004C25CA">
        <w:rPr>
          <w:rStyle w:val="ad"/>
          <w:rFonts w:ascii="Times New Roman" w:hAnsi="Times New Roman" w:cs="Times New Roman"/>
          <w:bCs/>
        </w:rPr>
        <w:t>Статья 13</w:t>
      </w:r>
      <w:r w:rsidRPr="004C25CA">
        <w:rPr>
          <w:rFonts w:ascii="Times New Roman" w:hAnsi="Times New Roman" w:cs="Times New Roman"/>
        </w:rPr>
        <w:t>. Голосование по отзыву депутата</w:t>
      </w:r>
      <w:r>
        <w:rPr>
          <w:rFonts w:ascii="Times New Roman" w:hAnsi="Times New Roman" w:cs="Times New Roman"/>
        </w:rPr>
        <w:t xml:space="preserve"> Думы Киренского муниципального района</w:t>
      </w:r>
      <w:r w:rsidRPr="004C25CA">
        <w:rPr>
          <w:rFonts w:ascii="Times New Roman" w:hAnsi="Times New Roman" w:cs="Times New Roman"/>
        </w:rPr>
        <w:t xml:space="preserve">, </w:t>
      </w:r>
      <w:r>
        <w:rPr>
          <w:rFonts w:ascii="Times New Roman" w:hAnsi="Times New Roman" w:cs="Times New Roman"/>
        </w:rPr>
        <w:t xml:space="preserve">мэра Киренского муниципального района, </w:t>
      </w:r>
      <w:r w:rsidRPr="004C25CA">
        <w:rPr>
          <w:rFonts w:ascii="Times New Roman" w:hAnsi="Times New Roman" w:cs="Times New Roman"/>
        </w:rPr>
        <w:t xml:space="preserve">голосование по вопросам изменения границ </w:t>
      </w:r>
      <w:r>
        <w:rPr>
          <w:rFonts w:ascii="Times New Roman" w:hAnsi="Times New Roman" w:cs="Times New Roman"/>
        </w:rPr>
        <w:t>Киренского района</w:t>
      </w:r>
      <w:r w:rsidRPr="004C25CA">
        <w:rPr>
          <w:rFonts w:ascii="Times New Roman" w:hAnsi="Times New Roman" w:cs="Times New Roman"/>
        </w:rPr>
        <w:t xml:space="preserve">, преобразования </w:t>
      </w:r>
      <w:r>
        <w:rPr>
          <w:rFonts w:ascii="Times New Roman" w:hAnsi="Times New Roman" w:cs="Times New Roman"/>
        </w:rPr>
        <w:t>Киренского района</w:t>
      </w:r>
    </w:p>
    <w:p w:rsidR="002129E7" w:rsidRPr="004C25CA" w:rsidRDefault="002129E7" w:rsidP="002129E7">
      <w:pPr>
        <w:ind w:left="113" w:firstLine="709"/>
        <w:jc w:val="both"/>
        <w:rPr>
          <w:rFonts w:eastAsia="Calibri"/>
          <w:lang w:eastAsia="en-US"/>
        </w:rPr>
      </w:pPr>
      <w:bookmarkStart w:id="70" w:name="sub_2401"/>
      <w:bookmarkStart w:id="71" w:name="sub_141"/>
      <w:bookmarkEnd w:id="69"/>
      <w:r w:rsidRPr="004C25CA">
        <w:rPr>
          <w:rFonts w:eastAsia="Calibri"/>
          <w:lang w:eastAsia="en-US"/>
        </w:rPr>
        <w:t xml:space="preserve">1. Голосование по отзыву </w:t>
      </w:r>
      <w:r w:rsidRPr="004C25CA">
        <w:t>депутата Думы Киренского муниципального района, мэра Киренского муниципального района</w:t>
      </w:r>
      <w:r w:rsidRPr="004C25CA">
        <w:rPr>
          <w:rFonts w:eastAsia="Calibri"/>
          <w:lang w:eastAsia="en-US"/>
        </w:rPr>
        <w:t xml:space="preserve"> проводится по инициативе населения в порядке, установленно</w:t>
      </w:r>
      <w:r>
        <w:rPr>
          <w:rFonts w:eastAsia="Calibri"/>
          <w:lang w:eastAsia="en-US"/>
        </w:rPr>
        <w:t xml:space="preserve">м </w:t>
      </w:r>
      <w:r w:rsidRPr="002674D8">
        <w:t>Федеральным законом от 12.06.2002 года № 67-ФЗ «Об основных гарантиях избирательных прав и права на участие в референдум</w:t>
      </w:r>
      <w:r>
        <w:t>е граждан Российской Федерации»</w:t>
      </w:r>
      <w:r w:rsidRPr="004C25CA">
        <w:rPr>
          <w:rFonts w:eastAsia="Calibri"/>
          <w:lang w:eastAsia="en-US"/>
        </w:rPr>
        <w:t xml:space="preserve"> и принимаемым в соответствии с ним законом </w:t>
      </w:r>
      <w:r>
        <w:rPr>
          <w:rFonts w:eastAsia="Calibri"/>
          <w:lang w:eastAsia="en-US"/>
        </w:rPr>
        <w:t>Иркутской области</w:t>
      </w:r>
      <w:r w:rsidRPr="004C25CA">
        <w:rPr>
          <w:rFonts w:eastAsia="Calibri"/>
          <w:lang w:eastAsia="en-US"/>
        </w:rPr>
        <w:t xml:space="preserve"> для проведения местного референдума, с учетом особенностей, предусмотренных Федеральным законом.</w:t>
      </w:r>
    </w:p>
    <w:p w:rsidR="002129E7" w:rsidRPr="004C25CA" w:rsidRDefault="002129E7" w:rsidP="002129E7">
      <w:pPr>
        <w:jc w:val="both"/>
        <w:rPr>
          <w:rFonts w:eastAsia="Calibri"/>
          <w:lang w:eastAsia="en-US"/>
        </w:rPr>
      </w:pPr>
      <w:bookmarkStart w:id="72" w:name="sub_2402"/>
      <w:bookmarkEnd w:id="70"/>
      <w:r w:rsidRPr="004C25CA">
        <w:rPr>
          <w:rFonts w:eastAsia="Calibri"/>
          <w:lang w:eastAsia="en-US"/>
        </w:rPr>
        <w:t xml:space="preserve">2. </w:t>
      </w:r>
      <w:bookmarkStart w:id="73" w:name="sub_24022"/>
      <w:bookmarkEnd w:id="72"/>
      <w:r w:rsidRPr="004C25CA">
        <w:rPr>
          <w:rFonts w:eastAsia="Calibri"/>
          <w:lang w:eastAsia="en-US"/>
        </w:rPr>
        <w:t xml:space="preserve">Основаниями для отзыва </w:t>
      </w:r>
      <w:r w:rsidRPr="004C25CA">
        <w:t>депутата Думы Киренского муниципального района, мэра Киренского муниципального района</w:t>
      </w:r>
      <w:r w:rsidRPr="004C25CA">
        <w:rPr>
          <w:rFonts w:eastAsia="Calibri"/>
          <w:lang w:eastAsia="en-US"/>
        </w:rPr>
        <w:t xml:space="preserve"> </w:t>
      </w:r>
      <w:r>
        <w:rPr>
          <w:rFonts w:eastAsia="Calibri"/>
          <w:lang w:eastAsia="en-US"/>
        </w:rPr>
        <w:t>м</w:t>
      </w:r>
      <w:r w:rsidRPr="004C25CA">
        <w:rPr>
          <w:rFonts w:eastAsia="Calibri"/>
          <w:lang w:eastAsia="en-US"/>
        </w:rPr>
        <w:t>огут служить только его конкретные противоправные решения или действия (бездействие) в случае их подтверждения в судебном порядке.</w:t>
      </w:r>
    </w:p>
    <w:p w:rsidR="002129E7" w:rsidRPr="004C25CA" w:rsidRDefault="002129E7" w:rsidP="002129E7">
      <w:pPr>
        <w:jc w:val="both"/>
        <w:rPr>
          <w:rFonts w:eastAsia="Calibri"/>
          <w:lang w:eastAsia="en-US"/>
        </w:rPr>
      </w:pPr>
      <w:bookmarkStart w:id="74" w:name="sub_24023"/>
      <w:bookmarkEnd w:id="73"/>
      <w:r w:rsidRPr="004C25CA">
        <w:rPr>
          <w:rFonts w:eastAsia="Calibri"/>
          <w:lang w:eastAsia="en-US"/>
        </w:rPr>
        <w:t xml:space="preserve">Процедура отзыва </w:t>
      </w:r>
      <w:r w:rsidRPr="004C25CA">
        <w:t>депутата Думы Киренского муниципального района, мэра Киренского муниципального района</w:t>
      </w:r>
      <w:r w:rsidRPr="004C25CA">
        <w:rPr>
          <w:rFonts w:eastAsia="Calibri"/>
          <w:lang w:eastAsia="en-US"/>
        </w:rPr>
        <w:t xml:space="preserve"> должна обеспечивать ему возможность дать избирателям объяснения по поводу обстоятельств, выдвигаемых в качестве оснований для отзыва. </w:t>
      </w:r>
      <w:r>
        <w:t>Д</w:t>
      </w:r>
      <w:r w:rsidRPr="004C25CA">
        <w:t>епутат Думы Киренского муниципального района, мэр Киренского муниципального района</w:t>
      </w:r>
      <w:r w:rsidRPr="004C25CA">
        <w:rPr>
          <w:rFonts w:eastAsia="Calibri"/>
          <w:lang w:eastAsia="en-US"/>
        </w:rPr>
        <w:t xml:space="preserve"> считается отозванным, если за отзыв проголосовало не менее половины избирателей, зарегистрированных в </w:t>
      </w:r>
      <w:r>
        <w:rPr>
          <w:rFonts w:eastAsia="Calibri"/>
          <w:lang w:eastAsia="en-US"/>
        </w:rPr>
        <w:t>Киренском районе</w:t>
      </w:r>
      <w:r w:rsidRPr="004C25CA">
        <w:rPr>
          <w:rFonts w:eastAsia="Calibri"/>
          <w:lang w:eastAsia="en-US"/>
        </w:rPr>
        <w:t xml:space="preserve"> (избирательном округе).</w:t>
      </w:r>
    </w:p>
    <w:p w:rsidR="002129E7" w:rsidRPr="004C25CA" w:rsidRDefault="002129E7" w:rsidP="002129E7">
      <w:pPr>
        <w:jc w:val="both"/>
        <w:rPr>
          <w:rFonts w:eastAsia="Calibri"/>
          <w:lang w:eastAsia="en-US"/>
        </w:rPr>
      </w:pPr>
      <w:bookmarkStart w:id="75" w:name="sub_2403"/>
      <w:bookmarkEnd w:id="74"/>
      <w:r w:rsidRPr="004C25CA">
        <w:rPr>
          <w:rFonts w:eastAsia="Calibri"/>
          <w:lang w:eastAsia="en-US"/>
        </w:rPr>
        <w:t xml:space="preserve">3. В случаях, предусмотренных Федеральным законом, в целях получения согласия населения при изменении границ </w:t>
      </w:r>
      <w:r>
        <w:rPr>
          <w:rFonts w:eastAsia="Calibri"/>
          <w:lang w:eastAsia="en-US"/>
        </w:rPr>
        <w:t>Киренского района</w:t>
      </w:r>
      <w:r w:rsidRPr="004C25CA">
        <w:rPr>
          <w:rFonts w:eastAsia="Calibri"/>
          <w:lang w:eastAsia="en-US"/>
        </w:rPr>
        <w:t xml:space="preserve">, преобразовании </w:t>
      </w:r>
      <w:r>
        <w:rPr>
          <w:rFonts w:eastAsia="Calibri"/>
          <w:lang w:eastAsia="en-US"/>
        </w:rPr>
        <w:t>Киренского района</w:t>
      </w:r>
      <w:r w:rsidRPr="004C25CA">
        <w:rPr>
          <w:rFonts w:eastAsia="Calibri"/>
          <w:lang w:eastAsia="en-US"/>
        </w:rPr>
        <w:t xml:space="preserve"> проводится голосование по вопросам изменения границ </w:t>
      </w:r>
      <w:r>
        <w:rPr>
          <w:rFonts w:eastAsia="Calibri"/>
          <w:lang w:eastAsia="en-US"/>
        </w:rPr>
        <w:t>Киренского района</w:t>
      </w:r>
      <w:r w:rsidRPr="004C25CA">
        <w:rPr>
          <w:rFonts w:eastAsia="Calibri"/>
          <w:lang w:eastAsia="en-US"/>
        </w:rPr>
        <w:t xml:space="preserve">, преобразования </w:t>
      </w:r>
      <w:r>
        <w:rPr>
          <w:rFonts w:eastAsia="Calibri"/>
          <w:lang w:eastAsia="en-US"/>
        </w:rPr>
        <w:t>Киренского района</w:t>
      </w:r>
      <w:r w:rsidRPr="004C25CA">
        <w:rPr>
          <w:rFonts w:eastAsia="Calibri"/>
          <w:lang w:eastAsia="en-US"/>
        </w:rPr>
        <w:t>.</w:t>
      </w:r>
    </w:p>
    <w:bookmarkEnd w:id="75"/>
    <w:p w:rsidR="002129E7" w:rsidRPr="004C25CA" w:rsidRDefault="002129E7" w:rsidP="002129E7">
      <w:pPr>
        <w:jc w:val="both"/>
        <w:rPr>
          <w:rFonts w:eastAsia="Calibri"/>
          <w:lang w:eastAsia="en-US"/>
        </w:rPr>
      </w:pPr>
      <w:r w:rsidRPr="004C25CA">
        <w:rPr>
          <w:rFonts w:eastAsia="Calibri"/>
          <w:lang w:eastAsia="en-US"/>
        </w:rPr>
        <w:t xml:space="preserve">4. Голосование по вопросам изменения границ </w:t>
      </w:r>
      <w:r>
        <w:rPr>
          <w:rFonts w:eastAsia="Calibri"/>
          <w:lang w:eastAsia="en-US"/>
        </w:rPr>
        <w:t>Киренского района</w:t>
      </w:r>
      <w:r w:rsidRPr="004C25CA">
        <w:rPr>
          <w:rFonts w:eastAsia="Calibri"/>
          <w:lang w:eastAsia="en-US"/>
        </w:rPr>
        <w:t xml:space="preserve">, преобразования </w:t>
      </w:r>
      <w:r>
        <w:rPr>
          <w:rFonts w:eastAsia="Calibri"/>
          <w:lang w:eastAsia="en-US"/>
        </w:rPr>
        <w:t>Киренского района</w:t>
      </w:r>
      <w:r w:rsidRPr="004C25CA">
        <w:rPr>
          <w:rFonts w:eastAsia="Calibri"/>
          <w:lang w:eastAsia="en-US"/>
        </w:rPr>
        <w:t xml:space="preserve"> проводится на всей территории </w:t>
      </w:r>
      <w:r>
        <w:rPr>
          <w:rFonts w:eastAsia="Calibri"/>
          <w:lang w:eastAsia="en-US"/>
        </w:rPr>
        <w:t>Киренского района</w:t>
      </w:r>
      <w:r w:rsidRPr="004C25CA">
        <w:rPr>
          <w:rFonts w:eastAsia="Calibri"/>
          <w:lang w:eastAsia="en-US"/>
        </w:rPr>
        <w:t xml:space="preserve"> или на части его территории в соответствии </w:t>
      </w:r>
      <w:r w:rsidRPr="0022646B">
        <w:rPr>
          <w:rFonts w:eastAsia="Calibri"/>
          <w:lang w:eastAsia="en-US"/>
        </w:rPr>
        <w:t xml:space="preserve">с </w:t>
      </w:r>
      <w:hyperlink w:anchor="sub_1202" w:history="1">
        <w:r w:rsidRPr="0022646B">
          <w:rPr>
            <w:rFonts w:eastAsia="Calibri"/>
            <w:lang w:eastAsia="en-US"/>
          </w:rPr>
          <w:t>частями 2</w:t>
        </w:r>
      </w:hyperlink>
      <w:r w:rsidRPr="0022646B">
        <w:rPr>
          <w:rFonts w:eastAsia="Calibri"/>
          <w:lang w:eastAsia="en-US"/>
        </w:rPr>
        <w:t xml:space="preserve"> и </w:t>
      </w:r>
      <w:hyperlink w:anchor="sub_1203" w:history="1">
        <w:r w:rsidRPr="0022646B">
          <w:rPr>
            <w:rFonts w:eastAsia="Calibri"/>
            <w:lang w:eastAsia="en-US"/>
          </w:rPr>
          <w:t>3 статьи 12</w:t>
        </w:r>
      </w:hyperlink>
      <w:r w:rsidRPr="0022646B">
        <w:rPr>
          <w:rFonts w:eastAsia="Calibri"/>
          <w:lang w:eastAsia="en-US"/>
        </w:rPr>
        <w:t xml:space="preserve">, </w:t>
      </w:r>
      <w:hyperlink w:anchor="sub_1305" w:history="1">
        <w:r w:rsidRPr="0022646B">
          <w:rPr>
            <w:rFonts w:eastAsia="Calibri"/>
            <w:lang w:eastAsia="en-US"/>
          </w:rPr>
          <w:t>частями 5</w:t>
        </w:r>
      </w:hyperlink>
      <w:r w:rsidRPr="0022646B">
        <w:rPr>
          <w:rFonts w:eastAsia="Calibri"/>
          <w:lang w:eastAsia="en-US"/>
        </w:rPr>
        <w:t xml:space="preserve"> и </w:t>
      </w:r>
      <w:hyperlink w:anchor="sub_1307" w:history="1">
        <w:r w:rsidRPr="0022646B">
          <w:rPr>
            <w:rFonts w:eastAsia="Calibri"/>
            <w:lang w:eastAsia="en-US"/>
          </w:rPr>
          <w:t>7 статьи 13</w:t>
        </w:r>
      </w:hyperlink>
      <w:r w:rsidRPr="004C25CA">
        <w:rPr>
          <w:rFonts w:eastAsia="Calibri"/>
          <w:lang w:eastAsia="en-US"/>
        </w:rPr>
        <w:t xml:space="preserve"> Федерального закона.</w:t>
      </w:r>
    </w:p>
    <w:p w:rsidR="002129E7" w:rsidRPr="004C25CA" w:rsidRDefault="002129E7" w:rsidP="002129E7">
      <w:pPr>
        <w:jc w:val="both"/>
        <w:rPr>
          <w:rFonts w:eastAsia="Calibri"/>
          <w:lang w:eastAsia="en-US"/>
        </w:rPr>
      </w:pPr>
      <w:bookmarkStart w:id="76" w:name="sub_2405"/>
      <w:r w:rsidRPr="004C25CA">
        <w:rPr>
          <w:rFonts w:eastAsia="Calibri"/>
          <w:lang w:eastAsia="en-US"/>
        </w:rPr>
        <w:t xml:space="preserve">5. Голосование по вопросам изменения границ </w:t>
      </w:r>
      <w:r>
        <w:rPr>
          <w:rFonts w:eastAsia="Calibri"/>
          <w:lang w:eastAsia="en-US"/>
        </w:rPr>
        <w:t>Киренского района</w:t>
      </w:r>
      <w:r w:rsidRPr="004C25CA">
        <w:rPr>
          <w:rFonts w:eastAsia="Calibri"/>
          <w:lang w:eastAsia="en-US"/>
        </w:rPr>
        <w:t xml:space="preserve">, преобразования </w:t>
      </w:r>
      <w:r>
        <w:rPr>
          <w:rFonts w:eastAsia="Calibri"/>
          <w:lang w:eastAsia="en-US"/>
        </w:rPr>
        <w:t>Киренского района</w:t>
      </w:r>
      <w:r w:rsidRPr="004C25CA">
        <w:rPr>
          <w:rFonts w:eastAsia="Calibri"/>
          <w:lang w:eastAsia="en-US"/>
        </w:rPr>
        <w:t xml:space="preserve"> назначается </w:t>
      </w:r>
      <w:r>
        <w:rPr>
          <w:rFonts w:eastAsia="Calibri"/>
          <w:lang w:eastAsia="en-US"/>
        </w:rPr>
        <w:t>Думой Киренского муниципального района</w:t>
      </w:r>
      <w:r w:rsidRPr="004C25CA">
        <w:rPr>
          <w:rFonts w:eastAsia="Calibri"/>
          <w:lang w:eastAsia="en-US"/>
        </w:rPr>
        <w:t xml:space="preserve"> и проводится в порядке, установленно</w:t>
      </w:r>
      <w:r>
        <w:rPr>
          <w:rFonts w:eastAsia="Calibri"/>
          <w:lang w:eastAsia="en-US"/>
        </w:rPr>
        <w:t xml:space="preserve">м </w:t>
      </w:r>
      <w:r w:rsidRPr="002674D8">
        <w:t>Федеральным законом от 12.06.2002 года № 67-ФЗ «Об основных гарантиях избирательных прав и права на участие в референдум</w:t>
      </w:r>
      <w:r>
        <w:t>е граждан Российской Федерации»</w:t>
      </w:r>
      <w:r w:rsidRPr="004C25CA">
        <w:rPr>
          <w:rFonts w:eastAsia="Calibri"/>
          <w:lang w:eastAsia="en-US"/>
        </w:rPr>
        <w:t xml:space="preserve"> и принимаемым в соответствии с ним законом </w:t>
      </w:r>
      <w:r>
        <w:rPr>
          <w:rFonts w:eastAsia="Calibri"/>
          <w:lang w:eastAsia="en-US"/>
        </w:rPr>
        <w:t>Иркутской области</w:t>
      </w:r>
      <w:r w:rsidRPr="004C25CA">
        <w:rPr>
          <w:rFonts w:eastAsia="Calibri"/>
          <w:lang w:eastAsia="en-US"/>
        </w:rPr>
        <w:t xml:space="preserve"> для проведения местного референдума, с учетом особенностей, установленных Федеральным законом. При этом положения федерального закона, закона </w:t>
      </w:r>
      <w:r>
        <w:rPr>
          <w:rFonts w:eastAsia="Calibri"/>
          <w:lang w:eastAsia="en-US"/>
        </w:rPr>
        <w:t>Иркутской области</w:t>
      </w:r>
      <w:r w:rsidRPr="004C25CA">
        <w:rPr>
          <w:rFonts w:eastAsia="Calibri"/>
          <w:lang w:eastAsia="en-US"/>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129E7" w:rsidRPr="004C25CA" w:rsidRDefault="002129E7" w:rsidP="002129E7">
      <w:pPr>
        <w:jc w:val="both"/>
        <w:rPr>
          <w:rFonts w:eastAsia="Calibri"/>
          <w:lang w:eastAsia="en-US"/>
        </w:rPr>
      </w:pPr>
      <w:bookmarkStart w:id="77" w:name="sub_2406"/>
      <w:bookmarkEnd w:id="76"/>
      <w:r w:rsidRPr="004C25CA">
        <w:rPr>
          <w:rFonts w:eastAsia="Calibri"/>
          <w:lang w:eastAsia="en-US"/>
        </w:rPr>
        <w:lastRenderedPageBreak/>
        <w:t xml:space="preserve">6. Голосование по вопросам изменения границ </w:t>
      </w:r>
      <w:r>
        <w:rPr>
          <w:rFonts w:eastAsia="Calibri"/>
          <w:lang w:eastAsia="en-US"/>
        </w:rPr>
        <w:t>Киренского района</w:t>
      </w:r>
      <w:r w:rsidRPr="004C25CA">
        <w:rPr>
          <w:rFonts w:eastAsia="Calibri"/>
          <w:lang w:eastAsia="en-US"/>
        </w:rPr>
        <w:t xml:space="preserve">, преобразования </w:t>
      </w:r>
      <w:r>
        <w:rPr>
          <w:rFonts w:eastAsia="Calibri"/>
          <w:lang w:eastAsia="en-US"/>
        </w:rPr>
        <w:t>Киренского района</w:t>
      </w:r>
      <w:r w:rsidRPr="004C25CA">
        <w:rPr>
          <w:rFonts w:eastAsia="Calibri"/>
          <w:lang w:eastAsia="en-US"/>
        </w:rPr>
        <w:t xml:space="preserve"> считается состоявшимся, если в нем приняло участие более половины жителей </w:t>
      </w:r>
      <w:r>
        <w:rPr>
          <w:rFonts w:eastAsia="Calibri"/>
          <w:lang w:eastAsia="en-US"/>
        </w:rPr>
        <w:t xml:space="preserve">Киренского района </w:t>
      </w:r>
      <w:r w:rsidRPr="004C25CA">
        <w:rPr>
          <w:rFonts w:eastAsia="Calibri"/>
          <w:lang w:eastAsia="en-US"/>
        </w:rPr>
        <w:t xml:space="preserve">или части </w:t>
      </w:r>
      <w:r>
        <w:rPr>
          <w:rFonts w:eastAsia="Calibri"/>
          <w:lang w:eastAsia="en-US"/>
        </w:rPr>
        <w:t>Киренского района</w:t>
      </w:r>
      <w:r w:rsidRPr="004C25CA">
        <w:rPr>
          <w:rFonts w:eastAsia="Calibri"/>
          <w:lang w:eastAsia="en-US"/>
        </w:rPr>
        <w:t xml:space="preserve">, обладающих избирательным правом. Согласие населения на изменение границ </w:t>
      </w:r>
      <w:r>
        <w:rPr>
          <w:rFonts w:eastAsia="Calibri"/>
          <w:lang w:eastAsia="en-US"/>
        </w:rPr>
        <w:t>Киренского района</w:t>
      </w:r>
      <w:r w:rsidRPr="004C25CA">
        <w:rPr>
          <w:rFonts w:eastAsia="Calibri"/>
          <w:lang w:eastAsia="en-US"/>
        </w:rPr>
        <w:t xml:space="preserve">, преобразование </w:t>
      </w:r>
      <w:r>
        <w:rPr>
          <w:rFonts w:eastAsia="Calibri"/>
          <w:lang w:eastAsia="en-US"/>
        </w:rPr>
        <w:t>Киренского района</w:t>
      </w:r>
      <w:r w:rsidRPr="004C25CA">
        <w:rPr>
          <w:rFonts w:eastAsia="Calibri"/>
          <w:lang w:eastAsia="en-US"/>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rFonts w:eastAsia="Calibri"/>
          <w:lang w:eastAsia="en-US"/>
        </w:rPr>
        <w:t>Киренского района</w:t>
      </w:r>
      <w:r w:rsidRPr="004C25CA">
        <w:rPr>
          <w:rFonts w:eastAsia="Calibri"/>
          <w:lang w:eastAsia="en-US"/>
        </w:rPr>
        <w:t xml:space="preserve"> или части </w:t>
      </w:r>
      <w:r>
        <w:rPr>
          <w:rFonts w:eastAsia="Calibri"/>
          <w:lang w:eastAsia="en-US"/>
        </w:rPr>
        <w:t>Киренского района</w:t>
      </w:r>
      <w:r w:rsidRPr="004C25CA">
        <w:rPr>
          <w:rFonts w:eastAsia="Calibri"/>
          <w:lang w:eastAsia="en-US"/>
        </w:rPr>
        <w:t>.</w:t>
      </w:r>
    </w:p>
    <w:p w:rsidR="002129E7" w:rsidRPr="004C25CA" w:rsidRDefault="002129E7" w:rsidP="002129E7">
      <w:pPr>
        <w:jc w:val="both"/>
        <w:rPr>
          <w:rFonts w:eastAsia="Calibri"/>
          <w:lang w:eastAsia="en-US"/>
        </w:rPr>
      </w:pPr>
      <w:bookmarkStart w:id="78" w:name="sub_2407"/>
      <w:bookmarkEnd w:id="77"/>
      <w:r w:rsidRPr="004C25CA">
        <w:rPr>
          <w:rFonts w:eastAsia="Calibri"/>
          <w:lang w:eastAsia="en-US"/>
        </w:rPr>
        <w:t xml:space="preserve">7. Итоги голосования по отзыву </w:t>
      </w:r>
      <w:r w:rsidRPr="004C25CA">
        <w:t>депутата Думы Киренского муниципального района, мэра Киренского муниципального района</w:t>
      </w:r>
      <w:r w:rsidRPr="004C25CA">
        <w:rPr>
          <w:rFonts w:eastAsia="Calibri"/>
          <w:lang w:eastAsia="en-US"/>
        </w:rPr>
        <w:t xml:space="preserve">, итоги голосования по вопросам изменения границ </w:t>
      </w:r>
      <w:r>
        <w:rPr>
          <w:rFonts w:eastAsia="Calibri"/>
          <w:lang w:eastAsia="en-US"/>
        </w:rPr>
        <w:t>Киренского района</w:t>
      </w:r>
      <w:r w:rsidRPr="004C25CA">
        <w:rPr>
          <w:rFonts w:eastAsia="Calibri"/>
          <w:lang w:eastAsia="en-US"/>
        </w:rPr>
        <w:t xml:space="preserve">, преобразования </w:t>
      </w:r>
      <w:r>
        <w:rPr>
          <w:rFonts w:eastAsia="Calibri"/>
          <w:lang w:eastAsia="en-US"/>
        </w:rPr>
        <w:t xml:space="preserve">Киренского района </w:t>
      </w:r>
      <w:r w:rsidRPr="004C25CA">
        <w:rPr>
          <w:rFonts w:eastAsia="Calibri"/>
          <w:lang w:eastAsia="en-US"/>
        </w:rPr>
        <w:t>и принятые решения подлежат официальному опубликованию (обнародованию).</w:t>
      </w:r>
    </w:p>
    <w:bookmarkEnd w:id="71"/>
    <w:bookmarkEnd w:id="78"/>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79" w:name="sub_15000"/>
      <w:r w:rsidRPr="007941B0">
        <w:rPr>
          <w:rStyle w:val="ad"/>
          <w:bCs/>
        </w:rPr>
        <w:t>Статья 1</w:t>
      </w:r>
      <w:r>
        <w:rPr>
          <w:rStyle w:val="ad"/>
          <w:bCs/>
        </w:rPr>
        <w:t>4</w:t>
      </w:r>
      <w:r w:rsidRPr="007941B0">
        <w:t>. Правотворческая инициатива граждан</w:t>
      </w:r>
    </w:p>
    <w:p w:rsidR="002129E7" w:rsidRPr="00B32B26" w:rsidRDefault="002129E7" w:rsidP="002129E7">
      <w:pPr>
        <w:jc w:val="both"/>
        <w:rPr>
          <w:rFonts w:eastAsia="Calibri"/>
        </w:rPr>
      </w:pPr>
      <w:bookmarkStart w:id="80" w:name="sub_2601"/>
      <w:r w:rsidRPr="00B32B26">
        <w:rPr>
          <w:rFonts w:eastAsia="Calibri"/>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Pr>
          <w:rFonts w:eastAsia="Calibri"/>
        </w:rPr>
        <w:t>решением Думы Киренского муниципального района</w:t>
      </w:r>
      <w:r w:rsidRPr="00B32B26">
        <w:rPr>
          <w:rFonts w:eastAsia="Calibri"/>
        </w:rPr>
        <w:t>.</w:t>
      </w:r>
    </w:p>
    <w:p w:rsidR="002129E7" w:rsidRPr="00B32B26" w:rsidRDefault="002129E7" w:rsidP="002129E7">
      <w:pPr>
        <w:jc w:val="both"/>
        <w:rPr>
          <w:rFonts w:eastAsia="Calibri"/>
        </w:rPr>
      </w:pPr>
      <w:bookmarkStart w:id="81" w:name="sub_26012"/>
      <w:bookmarkEnd w:id="80"/>
      <w:r w:rsidRPr="00B32B26">
        <w:rPr>
          <w:rFonts w:eastAsia="Calibri"/>
        </w:rPr>
        <w:t xml:space="preserve">Минимальная численность инициативной группы граждан устанавливается </w:t>
      </w:r>
      <w:r>
        <w:rPr>
          <w:rFonts w:eastAsia="Calibri"/>
        </w:rPr>
        <w:t>решением Думы Киренского муниципального района</w:t>
      </w:r>
      <w:r w:rsidRPr="00B32B26">
        <w:rPr>
          <w:rFonts w:eastAsia="Calibri"/>
        </w:rPr>
        <w:t xml:space="preserve"> и не может превышать 3 процента от числа жителей </w:t>
      </w:r>
      <w:r>
        <w:rPr>
          <w:rFonts w:eastAsia="Calibri"/>
        </w:rPr>
        <w:t>Киренского района</w:t>
      </w:r>
      <w:r w:rsidRPr="00B32B26">
        <w:rPr>
          <w:rFonts w:eastAsia="Calibri"/>
        </w:rPr>
        <w:t>, обладающих избирательным правом.</w:t>
      </w:r>
    </w:p>
    <w:p w:rsidR="002129E7" w:rsidRPr="00B32B26" w:rsidRDefault="002129E7" w:rsidP="002129E7">
      <w:pPr>
        <w:jc w:val="both"/>
        <w:rPr>
          <w:rFonts w:eastAsia="Calibri"/>
        </w:rPr>
      </w:pPr>
      <w:bookmarkStart w:id="82" w:name="sub_26013"/>
      <w:bookmarkEnd w:id="81"/>
      <w:r w:rsidRPr="00B32B26">
        <w:rPr>
          <w:rFonts w:eastAsia="Calibri"/>
        </w:rPr>
        <w:t xml:space="preserve">В случае отсутствия </w:t>
      </w:r>
      <w:r>
        <w:rPr>
          <w:rFonts w:eastAsia="Calibri"/>
        </w:rPr>
        <w:t>решения Думы Киренского муниципального района</w:t>
      </w:r>
      <w:r w:rsidRPr="00B32B26">
        <w:rPr>
          <w:rFonts w:eastAsia="Calibri"/>
        </w:rPr>
        <w:t xml:space="preserve">, регулирующего порядок реализации правотворческой инициативы граждан, принятие к рассмотрению и рассмотрение проекта </w:t>
      </w:r>
      <w:hyperlink w:anchor="sub_20117" w:history="1">
        <w:r w:rsidRPr="00B32B26">
          <w:rPr>
            <w:rFonts w:eastAsia="Calibri"/>
          </w:rPr>
          <w:t>муниципального правового акта</w:t>
        </w:r>
      </w:hyperlink>
      <w:r w:rsidRPr="00B32B26">
        <w:rPr>
          <w:rFonts w:eastAsia="Calibri"/>
        </w:rPr>
        <w:t>, внесенного гражданами, осуществляются в соответствии с Федеральным законом.</w:t>
      </w:r>
    </w:p>
    <w:p w:rsidR="002129E7" w:rsidRPr="00B32B26" w:rsidRDefault="002129E7" w:rsidP="002129E7">
      <w:pPr>
        <w:jc w:val="both"/>
        <w:rPr>
          <w:rFonts w:eastAsia="Calibri"/>
        </w:rPr>
      </w:pPr>
      <w:bookmarkStart w:id="83" w:name="sub_2602"/>
      <w:bookmarkEnd w:id="82"/>
      <w:r w:rsidRPr="00B32B26">
        <w:rPr>
          <w:rFonts w:eastAsia="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129E7" w:rsidRPr="00B32B26" w:rsidRDefault="002129E7" w:rsidP="002129E7">
      <w:pPr>
        <w:jc w:val="both"/>
        <w:rPr>
          <w:rFonts w:eastAsia="Calibri"/>
        </w:rPr>
      </w:pPr>
      <w:bookmarkStart w:id="84" w:name="sub_26022"/>
      <w:bookmarkEnd w:id="83"/>
      <w:r w:rsidRPr="00B32B26">
        <w:rPr>
          <w:rFonts w:eastAsia="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84"/>
    <w:p w:rsidR="002129E7" w:rsidRPr="00B32B26" w:rsidRDefault="002129E7" w:rsidP="002129E7">
      <w:pPr>
        <w:jc w:val="both"/>
        <w:rPr>
          <w:rFonts w:eastAsia="Calibri"/>
        </w:rPr>
      </w:pPr>
      <w:r w:rsidRPr="00B32B26">
        <w:rPr>
          <w:rFonts w:eastAsia="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129E7" w:rsidRPr="00B32B26" w:rsidRDefault="002129E7" w:rsidP="002129E7">
      <w:pPr>
        <w:jc w:val="both"/>
        <w:rPr>
          <w:rFonts w:eastAsia="Calibri"/>
        </w:rPr>
      </w:pPr>
      <w:bookmarkStart w:id="85" w:name="sub_2603"/>
      <w:r w:rsidRPr="00B32B26">
        <w:rPr>
          <w:rFonts w:eastAsia="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85"/>
    <w:p w:rsidR="002129E7" w:rsidRDefault="002129E7" w:rsidP="002129E7">
      <w:pPr>
        <w:ind w:firstLine="709"/>
        <w:jc w:val="both"/>
        <w:rPr>
          <w:rStyle w:val="ad"/>
          <w:bCs/>
        </w:rPr>
      </w:pPr>
    </w:p>
    <w:p w:rsidR="002129E7" w:rsidRPr="007941B0" w:rsidRDefault="002129E7" w:rsidP="002129E7">
      <w:pPr>
        <w:ind w:firstLine="709"/>
        <w:jc w:val="both"/>
      </w:pPr>
      <w:r w:rsidRPr="007941B0">
        <w:rPr>
          <w:rStyle w:val="ad"/>
          <w:bCs/>
        </w:rPr>
        <w:t xml:space="preserve">Статья </w:t>
      </w:r>
      <w:r>
        <w:rPr>
          <w:rStyle w:val="ad"/>
          <w:bCs/>
        </w:rPr>
        <w:t>15</w:t>
      </w:r>
      <w:r w:rsidRPr="007941B0">
        <w:t>. Территориальное общественное самоуправление</w:t>
      </w:r>
    </w:p>
    <w:p w:rsidR="002129E7" w:rsidRPr="007941B0" w:rsidRDefault="002129E7" w:rsidP="002129E7">
      <w:pPr>
        <w:ind w:firstLine="709"/>
        <w:jc w:val="both"/>
      </w:pPr>
      <w:r w:rsidRPr="007941B0">
        <w:t>1. Под территориальным общественным самоуправлением понимается самоорганизация граждан по месту их жительства в сельских населенных пунктах, расположенных на межселенных территориях Киренского района, для самостоятельного и под свою ответственность осуществления собственных инициатив по решению вопросов местного значения.</w:t>
      </w:r>
    </w:p>
    <w:p w:rsidR="002129E7" w:rsidRPr="007941B0" w:rsidRDefault="002129E7" w:rsidP="002129E7">
      <w:pPr>
        <w:ind w:firstLine="709"/>
        <w:jc w:val="both"/>
      </w:pPr>
      <w:r w:rsidRPr="007941B0">
        <w:t>Задачей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129E7" w:rsidRPr="007941B0" w:rsidRDefault="002129E7" w:rsidP="002129E7">
      <w:pPr>
        <w:ind w:firstLine="709"/>
        <w:jc w:val="both"/>
      </w:pPr>
      <w:r w:rsidRPr="007941B0">
        <w:t>2. Территориальное общественное самоуправление может осуществляться в пределах следующих территорий проживания граждан:</w:t>
      </w:r>
    </w:p>
    <w:p w:rsidR="002129E7" w:rsidRPr="007941B0" w:rsidRDefault="002129E7" w:rsidP="002129E7">
      <w:pPr>
        <w:ind w:firstLine="709"/>
        <w:jc w:val="both"/>
      </w:pPr>
      <w:r w:rsidRPr="007941B0">
        <w:t>1) подъезд многоквартирного дома;</w:t>
      </w:r>
    </w:p>
    <w:p w:rsidR="002129E7" w:rsidRPr="007941B0" w:rsidRDefault="002129E7" w:rsidP="002129E7">
      <w:pPr>
        <w:ind w:firstLine="709"/>
        <w:jc w:val="both"/>
      </w:pPr>
      <w:r w:rsidRPr="007941B0">
        <w:t>2) многоквартирный дом;</w:t>
      </w:r>
    </w:p>
    <w:p w:rsidR="002129E7" w:rsidRPr="007941B0" w:rsidRDefault="002129E7" w:rsidP="002129E7">
      <w:pPr>
        <w:ind w:firstLine="709"/>
        <w:jc w:val="both"/>
      </w:pPr>
      <w:r w:rsidRPr="007941B0">
        <w:lastRenderedPageBreak/>
        <w:t>3) группа жилых домов;</w:t>
      </w:r>
    </w:p>
    <w:p w:rsidR="002129E7" w:rsidRDefault="002129E7" w:rsidP="002129E7">
      <w:pPr>
        <w:ind w:firstLine="709"/>
        <w:jc w:val="both"/>
      </w:pPr>
      <w:r w:rsidRPr="007941B0">
        <w:t>4) жилой микрорайон</w:t>
      </w:r>
    </w:p>
    <w:p w:rsidR="002129E7" w:rsidRDefault="002129E7" w:rsidP="002129E7">
      <w:pPr>
        <w:jc w:val="both"/>
        <w:rPr>
          <w:rFonts w:eastAsia="Calibri"/>
        </w:rPr>
      </w:pPr>
      <w:r w:rsidRPr="00B67AE5">
        <w:t xml:space="preserve">5) </w:t>
      </w:r>
      <w:r w:rsidRPr="00B67AE5">
        <w:rPr>
          <w:rFonts w:eastAsia="Calibri"/>
        </w:rPr>
        <w:t>сельский населенный пункт, не являющийся поселением</w:t>
      </w:r>
    </w:p>
    <w:p w:rsidR="002129E7" w:rsidRPr="00B67AE5" w:rsidRDefault="002129E7" w:rsidP="002129E7">
      <w:pPr>
        <w:jc w:val="both"/>
      </w:pPr>
      <w:r>
        <w:rPr>
          <w:rFonts w:eastAsia="Calibri"/>
        </w:rPr>
        <w:t xml:space="preserve">6) </w:t>
      </w:r>
      <w:r w:rsidRPr="00B67AE5">
        <w:t>иные территории</w:t>
      </w:r>
      <w:r>
        <w:t xml:space="preserve"> проживания граждан, расположенные в пределах Киренского района</w:t>
      </w:r>
      <w:r w:rsidRPr="00B67AE5">
        <w:t>.</w:t>
      </w:r>
    </w:p>
    <w:p w:rsidR="002129E7" w:rsidRPr="00CF7136" w:rsidRDefault="002129E7" w:rsidP="002129E7">
      <w:pPr>
        <w:jc w:val="both"/>
      </w:pPr>
      <w:r w:rsidRPr="00CF7136">
        <w:t>3. Границы территории, на которой осуществляется территориальное общественное самоуправление, устанавливаются решением Думы Киренского муниципального района по предложению населения, проживающего на данной территории.</w:t>
      </w:r>
    </w:p>
    <w:p w:rsidR="002129E7" w:rsidRPr="007941B0" w:rsidRDefault="002129E7" w:rsidP="002129E7">
      <w:pPr>
        <w:jc w:val="both"/>
      </w:pPr>
      <w:r w:rsidRPr="00CF7136">
        <w:t xml:space="preserve">4. </w:t>
      </w:r>
      <w:r w:rsidRPr="00CF7136">
        <w:rPr>
          <w:rFonts w:eastAsia="Calibri"/>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29E7" w:rsidRPr="007941B0" w:rsidRDefault="002129E7" w:rsidP="002129E7">
      <w:pPr>
        <w:ind w:firstLine="709"/>
        <w:jc w:val="both"/>
      </w:pPr>
      <w:r w:rsidRPr="007941B0">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129E7" w:rsidRPr="007941B0" w:rsidRDefault="002129E7" w:rsidP="002129E7">
      <w:pPr>
        <w:ind w:firstLine="709"/>
        <w:jc w:val="both"/>
      </w:pPr>
      <w:r w:rsidRPr="007941B0">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5031C7">
        <w:t>не менее одной трети жителей соответствующей территории, достигших шестнадцатилетн</w:t>
      </w:r>
      <w:r w:rsidRPr="007941B0">
        <w:t>его возраста.</w:t>
      </w:r>
    </w:p>
    <w:p w:rsidR="002129E7" w:rsidRPr="007941B0" w:rsidRDefault="002129E7" w:rsidP="002129E7">
      <w:pPr>
        <w:ind w:firstLine="709"/>
        <w:jc w:val="both"/>
      </w:pPr>
      <w:r w:rsidRPr="007941B0">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5031C7">
        <w:t>не менее одной трети жителей соответствующей территории, достигших шестнадцатилетнего</w:t>
      </w:r>
      <w:r w:rsidRPr="007941B0">
        <w:t xml:space="preserve"> возраста.</w:t>
      </w:r>
    </w:p>
    <w:p w:rsidR="002129E7" w:rsidRPr="007941B0" w:rsidRDefault="002129E7" w:rsidP="002129E7">
      <w:pPr>
        <w:ind w:firstLine="709"/>
        <w:jc w:val="both"/>
      </w:pPr>
      <w:r w:rsidRPr="007941B0">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t xml:space="preserve">уполномоченным органом местного самоуправления Киренского </w:t>
      </w:r>
      <w:r w:rsidRPr="007941B0">
        <w:t>района.</w:t>
      </w:r>
    </w:p>
    <w:p w:rsidR="002129E7" w:rsidRPr="005031C7" w:rsidRDefault="002129E7" w:rsidP="002129E7">
      <w:pPr>
        <w:jc w:val="both"/>
        <w:rPr>
          <w:rFonts w:eastAsia="Calibri"/>
          <w:lang w:eastAsia="en-US"/>
        </w:rPr>
      </w:pPr>
      <w:bookmarkStart w:id="86" w:name="sub_270502"/>
      <w:r w:rsidRPr="005031C7">
        <w:rPr>
          <w:rFonts w:eastAsia="Calibri"/>
          <w:lang w:eastAsia="en-U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86"/>
    <w:p w:rsidR="002129E7" w:rsidRPr="007941B0" w:rsidRDefault="002129E7" w:rsidP="002129E7">
      <w:pPr>
        <w:ind w:firstLine="709"/>
        <w:jc w:val="both"/>
      </w:pPr>
      <w:r w:rsidRPr="007941B0">
        <w:t xml:space="preserve">8. </w:t>
      </w:r>
      <w:r>
        <w:t>К</w:t>
      </w:r>
      <w:r w:rsidRPr="007941B0">
        <w:t xml:space="preserve"> исключительным полномочиям собрания, конференции граждан, осуществляющих территориальное общественное самоуправление, относятся:</w:t>
      </w:r>
    </w:p>
    <w:p w:rsidR="002129E7" w:rsidRPr="007941B0" w:rsidRDefault="002129E7" w:rsidP="002129E7">
      <w:pPr>
        <w:ind w:firstLine="709"/>
        <w:jc w:val="both"/>
      </w:pPr>
      <w:r w:rsidRPr="007941B0">
        <w:t>1) установление структуры органов территориального общественного самоуправления;</w:t>
      </w:r>
    </w:p>
    <w:p w:rsidR="002129E7" w:rsidRPr="007941B0" w:rsidRDefault="002129E7" w:rsidP="002129E7">
      <w:pPr>
        <w:ind w:firstLine="709"/>
        <w:jc w:val="both"/>
      </w:pPr>
      <w:r w:rsidRPr="007941B0">
        <w:t>2) принятие устава территориального общественного самоуправления, внесение в него изменений и дополнений;</w:t>
      </w:r>
    </w:p>
    <w:p w:rsidR="002129E7" w:rsidRPr="007941B0" w:rsidRDefault="002129E7" w:rsidP="002129E7">
      <w:pPr>
        <w:ind w:firstLine="709"/>
        <w:jc w:val="both"/>
      </w:pPr>
      <w:r w:rsidRPr="007941B0">
        <w:t>3) избрание органов территориального общественного самоуправления;</w:t>
      </w:r>
    </w:p>
    <w:p w:rsidR="002129E7" w:rsidRPr="007941B0" w:rsidRDefault="002129E7" w:rsidP="002129E7">
      <w:pPr>
        <w:ind w:firstLine="709"/>
        <w:jc w:val="both"/>
      </w:pPr>
      <w:r w:rsidRPr="007941B0">
        <w:t>4) определение основных направлений деятельности территориального общественного самоуправления и отчет об их исполнении;</w:t>
      </w:r>
    </w:p>
    <w:p w:rsidR="002129E7" w:rsidRPr="007941B0" w:rsidRDefault="002129E7" w:rsidP="002129E7">
      <w:pPr>
        <w:ind w:firstLine="709"/>
        <w:jc w:val="both"/>
      </w:pPr>
      <w:r w:rsidRPr="007941B0">
        <w:t>5) утверждение сметы доходов и расходов территориального общественного самоуправления и отчета об ее исполнении;</w:t>
      </w:r>
    </w:p>
    <w:p w:rsidR="002129E7" w:rsidRPr="007941B0" w:rsidRDefault="002129E7" w:rsidP="002129E7">
      <w:pPr>
        <w:ind w:firstLine="709"/>
        <w:jc w:val="both"/>
      </w:pPr>
      <w:r w:rsidRPr="007941B0">
        <w:t>6) рассмотрение и утверждение отчетов о деятельности органов территориального общественного самоуправления.</w:t>
      </w:r>
    </w:p>
    <w:p w:rsidR="002129E7" w:rsidRPr="007941B0" w:rsidRDefault="002129E7" w:rsidP="002129E7">
      <w:pPr>
        <w:ind w:firstLine="709"/>
        <w:jc w:val="both"/>
      </w:pPr>
      <w:r w:rsidRPr="007941B0">
        <w:t xml:space="preserve">9. </w:t>
      </w:r>
      <w:r>
        <w:t>О</w:t>
      </w:r>
      <w:r w:rsidRPr="007941B0">
        <w:t>рганы территориального общественного самоуправления:</w:t>
      </w:r>
    </w:p>
    <w:p w:rsidR="002129E7" w:rsidRPr="007941B0" w:rsidRDefault="002129E7" w:rsidP="002129E7">
      <w:pPr>
        <w:ind w:firstLine="709"/>
        <w:jc w:val="both"/>
      </w:pPr>
      <w:r w:rsidRPr="007941B0">
        <w:t>1) представляют интересы населения, проживающего на соответствующей территории;</w:t>
      </w:r>
    </w:p>
    <w:p w:rsidR="002129E7" w:rsidRPr="007941B0" w:rsidRDefault="002129E7" w:rsidP="002129E7">
      <w:pPr>
        <w:ind w:firstLine="709"/>
        <w:jc w:val="both"/>
      </w:pPr>
      <w:r w:rsidRPr="007941B0">
        <w:t>2) обеспечивают исполнение решений, принятых на собраниях и конференциях граждан;</w:t>
      </w:r>
    </w:p>
    <w:p w:rsidR="002129E7" w:rsidRPr="007941B0" w:rsidRDefault="002129E7" w:rsidP="002129E7">
      <w:pPr>
        <w:ind w:firstLine="709"/>
        <w:jc w:val="both"/>
      </w:pPr>
      <w:r w:rsidRPr="007941B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района с использованием средств местного бюджета;</w:t>
      </w:r>
    </w:p>
    <w:p w:rsidR="002129E7" w:rsidRPr="007941B0" w:rsidRDefault="002129E7" w:rsidP="002129E7">
      <w:pPr>
        <w:ind w:firstLine="709"/>
        <w:jc w:val="both"/>
      </w:pPr>
      <w:r w:rsidRPr="007941B0">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29E7" w:rsidRPr="007941B0" w:rsidRDefault="002129E7" w:rsidP="002129E7">
      <w:pPr>
        <w:ind w:firstLine="709"/>
        <w:jc w:val="both"/>
      </w:pPr>
      <w:r w:rsidRPr="007941B0">
        <w:t xml:space="preserve">10. </w:t>
      </w:r>
      <w:r>
        <w:t>В</w:t>
      </w:r>
      <w:r w:rsidRPr="007941B0">
        <w:t xml:space="preserve"> уставе территориального общественного самоуправления устанавливается:</w:t>
      </w:r>
    </w:p>
    <w:p w:rsidR="002129E7" w:rsidRPr="007941B0" w:rsidRDefault="002129E7" w:rsidP="002129E7">
      <w:pPr>
        <w:ind w:firstLine="709"/>
        <w:jc w:val="both"/>
      </w:pPr>
      <w:r w:rsidRPr="007941B0">
        <w:t>1) территория, на которой оно осуществляется;</w:t>
      </w:r>
    </w:p>
    <w:p w:rsidR="002129E7" w:rsidRPr="007941B0" w:rsidRDefault="002129E7" w:rsidP="002129E7">
      <w:pPr>
        <w:ind w:firstLine="709"/>
        <w:jc w:val="both"/>
      </w:pPr>
      <w:r w:rsidRPr="007941B0">
        <w:t>2) цели, задачи, формы и основные направления деятельности территориального общественного самоуправления;</w:t>
      </w:r>
    </w:p>
    <w:p w:rsidR="002129E7" w:rsidRPr="007941B0" w:rsidRDefault="002129E7" w:rsidP="002129E7">
      <w:pPr>
        <w:ind w:firstLine="709"/>
        <w:jc w:val="both"/>
      </w:pPr>
      <w:r w:rsidRPr="007941B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29E7" w:rsidRPr="007941B0" w:rsidRDefault="002129E7" w:rsidP="002129E7">
      <w:pPr>
        <w:ind w:firstLine="709"/>
        <w:jc w:val="both"/>
      </w:pPr>
      <w:r w:rsidRPr="007941B0">
        <w:t>4) порядок принятия решений;</w:t>
      </w:r>
    </w:p>
    <w:p w:rsidR="002129E7" w:rsidRPr="007941B0" w:rsidRDefault="002129E7" w:rsidP="002129E7">
      <w:pPr>
        <w:ind w:firstLine="709"/>
        <w:jc w:val="both"/>
      </w:pPr>
      <w:r w:rsidRPr="007941B0">
        <w:t>5) порядок приобретения имущества, а также порядок использования и распоряжения указанным имуществом и финансовыми средствами;</w:t>
      </w:r>
    </w:p>
    <w:p w:rsidR="002129E7" w:rsidRPr="007941B0" w:rsidRDefault="002129E7" w:rsidP="002129E7">
      <w:pPr>
        <w:ind w:firstLine="709"/>
        <w:jc w:val="both"/>
      </w:pPr>
      <w:r w:rsidRPr="007941B0">
        <w:t>6) порядок прекращения осуществления территориального общественного самоуправления.</w:t>
      </w:r>
    </w:p>
    <w:p w:rsidR="002129E7" w:rsidRPr="007941B0" w:rsidRDefault="002129E7" w:rsidP="002129E7">
      <w:pPr>
        <w:ind w:firstLine="709"/>
        <w:jc w:val="both"/>
      </w:pPr>
      <w:r w:rsidRPr="007941B0">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2129E7" w:rsidRPr="007941B0" w:rsidRDefault="002129E7" w:rsidP="002129E7">
      <w:pPr>
        <w:ind w:firstLine="709"/>
        <w:jc w:val="both"/>
      </w:pPr>
      <w:r w:rsidRPr="007941B0">
        <w:t xml:space="preserve">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w:t>
      </w:r>
      <w:r>
        <w:t xml:space="preserve">Киренского муниципального </w:t>
      </w:r>
      <w:r w:rsidRPr="007941B0">
        <w:t>района в соответствии с законодательством.</w:t>
      </w:r>
    </w:p>
    <w:p w:rsidR="002129E7" w:rsidRPr="007941B0" w:rsidRDefault="002129E7" w:rsidP="002129E7">
      <w:pPr>
        <w:ind w:firstLine="709"/>
        <w:jc w:val="both"/>
      </w:pPr>
      <w:r w:rsidRPr="007941B0">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w:t>
      </w:r>
      <w:r>
        <w:t>решением Думы Киренского муниципального района</w:t>
      </w:r>
      <w:r w:rsidRPr="007941B0">
        <w:t xml:space="preserve"> в соответствии с Федеральным законом и настоящим Уставом.</w:t>
      </w:r>
    </w:p>
    <w:p w:rsidR="002129E7" w:rsidRDefault="002129E7" w:rsidP="002129E7">
      <w:pPr>
        <w:ind w:firstLine="709"/>
        <w:jc w:val="both"/>
        <w:rPr>
          <w:rStyle w:val="ad"/>
          <w:bCs/>
        </w:rPr>
      </w:pPr>
    </w:p>
    <w:p w:rsidR="002129E7" w:rsidRPr="007941B0" w:rsidRDefault="002129E7" w:rsidP="002129E7">
      <w:pPr>
        <w:ind w:firstLine="709"/>
        <w:jc w:val="both"/>
      </w:pPr>
      <w:r w:rsidRPr="007941B0">
        <w:rPr>
          <w:rStyle w:val="ad"/>
          <w:bCs/>
        </w:rPr>
        <w:t xml:space="preserve">Статья </w:t>
      </w:r>
      <w:r>
        <w:rPr>
          <w:rStyle w:val="ad"/>
          <w:bCs/>
        </w:rPr>
        <w:t>16</w:t>
      </w:r>
      <w:r w:rsidRPr="007941B0">
        <w:t>. Публичные слушания</w:t>
      </w:r>
    </w:p>
    <w:p w:rsidR="002129E7" w:rsidRPr="007941B0" w:rsidRDefault="002129E7" w:rsidP="002129E7">
      <w:pPr>
        <w:ind w:firstLine="709"/>
        <w:jc w:val="both"/>
      </w:pPr>
      <w:r w:rsidRPr="007941B0">
        <w:t xml:space="preserve">1. Для обсуждения проектов муниципальных правовых актов по вопросам местного значения с участием жителей Киренского района </w:t>
      </w:r>
      <w:r>
        <w:t>Думой Киренского муниципального района</w:t>
      </w:r>
      <w:r w:rsidRPr="007941B0">
        <w:t xml:space="preserve">, </w:t>
      </w:r>
      <w:r>
        <w:t>мэром Киренского муниципального района</w:t>
      </w:r>
      <w:r w:rsidRPr="007941B0">
        <w:t xml:space="preserve"> могут проводиться публичные слушания.</w:t>
      </w:r>
    </w:p>
    <w:p w:rsidR="002129E7" w:rsidRPr="007941B0" w:rsidRDefault="002129E7" w:rsidP="002129E7">
      <w:pPr>
        <w:ind w:firstLine="709"/>
        <w:jc w:val="both"/>
      </w:pPr>
      <w:r w:rsidRPr="007941B0">
        <w:t xml:space="preserve">2. Публичные слушания проводятся по инициативе населения, </w:t>
      </w:r>
      <w:r>
        <w:t>Думы Киренского муниципального района</w:t>
      </w:r>
      <w:r w:rsidRPr="007941B0">
        <w:t xml:space="preserve"> или </w:t>
      </w:r>
      <w:r>
        <w:t>мэра Киренского муниципального района</w:t>
      </w:r>
      <w:r w:rsidRPr="007941B0">
        <w:t>.</w:t>
      </w:r>
    </w:p>
    <w:p w:rsidR="002129E7" w:rsidRPr="007941B0" w:rsidRDefault="002129E7" w:rsidP="002129E7">
      <w:pPr>
        <w:ind w:firstLine="709"/>
        <w:jc w:val="both"/>
      </w:pPr>
      <w:r w:rsidRPr="007941B0">
        <w:t xml:space="preserve">Публичные слушания, проводимые по инициативе населения или </w:t>
      </w:r>
      <w:r>
        <w:t>Думы Киренского муниципального района</w:t>
      </w:r>
      <w:r w:rsidRPr="007941B0">
        <w:t xml:space="preserve">, назначаются </w:t>
      </w:r>
      <w:r>
        <w:t>Думой Киренского муниципального района</w:t>
      </w:r>
      <w:r w:rsidRPr="007941B0">
        <w:t xml:space="preserve">, а по инициативе </w:t>
      </w:r>
      <w:r>
        <w:t>мэра Киренского муниципального района</w:t>
      </w:r>
      <w:r w:rsidRPr="007941B0">
        <w:t xml:space="preserve"> - </w:t>
      </w:r>
      <w:r>
        <w:t>мэром Киренского муниципального района</w:t>
      </w:r>
      <w:r w:rsidRPr="007941B0">
        <w:t>.</w:t>
      </w:r>
    </w:p>
    <w:p w:rsidR="002129E7" w:rsidRPr="007941B0" w:rsidRDefault="002129E7" w:rsidP="002129E7">
      <w:pPr>
        <w:ind w:firstLine="709"/>
        <w:jc w:val="both"/>
      </w:pPr>
      <w:r w:rsidRPr="007941B0">
        <w:t>3. На публичные слушания должны выноситься:</w:t>
      </w:r>
    </w:p>
    <w:p w:rsidR="002129E7" w:rsidRPr="002C686A" w:rsidRDefault="002129E7" w:rsidP="002129E7">
      <w:pPr>
        <w:jc w:val="both"/>
        <w:rPr>
          <w:rFonts w:eastAsia="Calibri"/>
          <w:lang w:eastAsia="en-US"/>
        </w:rPr>
      </w:pPr>
      <w:r w:rsidRPr="002C686A">
        <w:rPr>
          <w:rFonts w:eastAsia="Calibri"/>
          <w:lang w:eastAsia="en-US"/>
        </w:rPr>
        <w:t xml:space="preserve">1) проект </w:t>
      </w:r>
      <w:r>
        <w:rPr>
          <w:rFonts w:eastAsia="Calibri"/>
          <w:lang w:eastAsia="en-US"/>
        </w:rPr>
        <w:t>У</w:t>
      </w:r>
      <w:r w:rsidRPr="002C686A">
        <w:rPr>
          <w:rFonts w:eastAsia="Calibri"/>
          <w:lang w:eastAsia="en-US"/>
        </w:rPr>
        <w:t xml:space="preserve">става </w:t>
      </w:r>
      <w:r>
        <w:rPr>
          <w:rFonts w:eastAsia="Calibri"/>
          <w:lang w:eastAsia="en-US"/>
        </w:rPr>
        <w:t>Киренского района</w:t>
      </w:r>
      <w:r w:rsidRPr="002C686A">
        <w:rPr>
          <w:rFonts w:eastAsia="Calibri"/>
          <w:lang w:eastAsia="en-US"/>
        </w:rPr>
        <w:t xml:space="preserve">,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7" w:history="1">
        <w:r w:rsidRPr="002C686A">
          <w:rPr>
            <w:rFonts w:eastAsia="Calibri"/>
            <w:lang w:eastAsia="en-US"/>
          </w:rPr>
          <w:t>Конституцией</w:t>
        </w:r>
      </w:hyperlink>
      <w:r w:rsidRPr="002C686A">
        <w:rPr>
          <w:rFonts w:eastAsia="Calibri"/>
          <w:lang w:eastAsia="en-US"/>
        </w:rPr>
        <w:t xml:space="preserve"> Российской Федерации, федеральными законами;</w:t>
      </w:r>
    </w:p>
    <w:p w:rsidR="002129E7" w:rsidRPr="002C686A" w:rsidRDefault="002129E7" w:rsidP="002129E7">
      <w:pPr>
        <w:jc w:val="both"/>
        <w:rPr>
          <w:rFonts w:eastAsia="Calibri"/>
          <w:lang w:eastAsia="en-US"/>
        </w:rPr>
      </w:pPr>
      <w:bookmarkStart w:id="87" w:name="sub_280302"/>
      <w:r w:rsidRPr="002C686A">
        <w:rPr>
          <w:rFonts w:eastAsia="Calibri"/>
          <w:lang w:eastAsia="en-US"/>
        </w:rPr>
        <w:t>2) проект местного бюджета и отчет о его исполнении;</w:t>
      </w:r>
    </w:p>
    <w:bookmarkEnd w:id="87"/>
    <w:p w:rsidR="002129E7" w:rsidRPr="002C686A" w:rsidRDefault="002129E7" w:rsidP="002129E7">
      <w:pPr>
        <w:jc w:val="both"/>
        <w:rPr>
          <w:rFonts w:eastAsia="Calibri"/>
          <w:lang w:eastAsia="en-US"/>
        </w:rPr>
      </w:pPr>
      <w:r w:rsidRPr="00CF7136">
        <w:rPr>
          <w:rFonts w:eastAsia="Calibri"/>
        </w:rPr>
        <w:t xml:space="preserve">3) проекты планов и программ развития </w:t>
      </w:r>
      <w:r>
        <w:rPr>
          <w:rFonts w:eastAsia="Calibri"/>
        </w:rPr>
        <w:t>Киренского района</w:t>
      </w:r>
      <w:r w:rsidRPr="00CF7136">
        <w:rPr>
          <w:rFonts w:eastAsia="Calibri"/>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28" w:history="1">
        <w:r w:rsidRPr="00CF7136">
          <w:rPr>
            <w:rFonts w:eastAsia="Calibri"/>
          </w:rPr>
          <w:t>Градостроительным кодексом</w:t>
        </w:r>
      </w:hyperlink>
      <w:r w:rsidRPr="00CF7136">
        <w:rPr>
          <w:rFonts w:eastAsia="Calibri"/>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CF7136">
        <w:rPr>
          <w:rFonts w:eastAsia="Calibri"/>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29E7" w:rsidRPr="002C686A" w:rsidRDefault="002129E7" w:rsidP="002129E7">
      <w:pPr>
        <w:jc w:val="both"/>
        <w:rPr>
          <w:rFonts w:eastAsia="Calibri"/>
          <w:lang w:eastAsia="en-US"/>
        </w:rPr>
      </w:pPr>
      <w:bookmarkStart w:id="88" w:name="sub_280304"/>
      <w:r w:rsidRPr="002C686A">
        <w:rPr>
          <w:rFonts w:eastAsia="Calibri"/>
          <w:lang w:eastAsia="en-US"/>
        </w:rPr>
        <w:t>4) вопросы о преобразовании муниципального образования.</w:t>
      </w:r>
    </w:p>
    <w:bookmarkEnd w:id="88"/>
    <w:p w:rsidR="002129E7" w:rsidRPr="007941B0" w:rsidRDefault="002129E7" w:rsidP="002129E7">
      <w:pPr>
        <w:ind w:firstLine="709"/>
        <w:jc w:val="both"/>
      </w:pPr>
      <w:r w:rsidRPr="007941B0">
        <w:t xml:space="preserve">В указанных случаях публичные слушания назначаются </w:t>
      </w:r>
      <w:r>
        <w:t>Думой Киренского муниципального района</w:t>
      </w:r>
      <w:r w:rsidRPr="007941B0">
        <w:t>.</w:t>
      </w:r>
    </w:p>
    <w:p w:rsidR="002129E7" w:rsidRPr="007941B0" w:rsidRDefault="002129E7" w:rsidP="002129E7">
      <w:pPr>
        <w:ind w:firstLine="709"/>
        <w:jc w:val="both"/>
      </w:pPr>
      <w:r w:rsidRPr="007941B0">
        <w:t>4. Информация о теме публичных слушаний, времени и месте их проведения, проекте правового акта публикуется в средствах массовой информации или доводится до сведения населения иным путем не позднее чем за три дня до начала слушаний, если иное не установлено федеральными законами.</w:t>
      </w:r>
    </w:p>
    <w:p w:rsidR="002129E7" w:rsidRPr="007941B0" w:rsidRDefault="002129E7" w:rsidP="002129E7">
      <w:pPr>
        <w:ind w:firstLine="709"/>
        <w:jc w:val="both"/>
      </w:pPr>
      <w:r w:rsidRPr="007941B0">
        <w:t>5. Жители Киренского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соответствующего органу местного самоуправления.</w:t>
      </w:r>
    </w:p>
    <w:p w:rsidR="002129E7" w:rsidRPr="007941B0" w:rsidRDefault="002129E7" w:rsidP="002129E7">
      <w:pPr>
        <w:ind w:firstLine="709"/>
        <w:jc w:val="both"/>
      </w:pPr>
      <w:r w:rsidRPr="007941B0">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129E7" w:rsidRPr="007941B0" w:rsidRDefault="002129E7" w:rsidP="002129E7">
      <w:pPr>
        <w:ind w:firstLine="709"/>
        <w:jc w:val="both"/>
      </w:pPr>
      <w:r w:rsidRPr="007941B0">
        <w:t xml:space="preserve">6. Порядок организации и проведения публичных слушаний, обобщения предложений, высказанных на слушаниях, определяется </w:t>
      </w:r>
      <w:r>
        <w:t>решением</w:t>
      </w:r>
      <w:r w:rsidRPr="007941B0">
        <w:t xml:space="preserve"> </w:t>
      </w:r>
      <w:r>
        <w:t>Думы Киренского муниципального района</w:t>
      </w:r>
      <w:r w:rsidRPr="007941B0">
        <w:t xml:space="preserve"> в соответствии с Федеральным законом и настоящим Уставом.</w:t>
      </w:r>
    </w:p>
    <w:p w:rsidR="002129E7" w:rsidRPr="002C686A" w:rsidRDefault="002129E7" w:rsidP="002129E7">
      <w:pPr>
        <w:ind w:firstLine="709"/>
        <w:jc w:val="both"/>
      </w:pPr>
      <w:r>
        <w:t xml:space="preserve">7. </w:t>
      </w:r>
      <w:r w:rsidRPr="007941B0">
        <w:t xml:space="preserve">Результаты публичных слушаний подлежат опубликованию (обнародованию), </w:t>
      </w:r>
      <w:r w:rsidRPr="002C686A">
        <w:t>включая мотивированное обоснование принятых решений.</w:t>
      </w:r>
    </w:p>
    <w:p w:rsidR="002129E7" w:rsidRDefault="002129E7" w:rsidP="002129E7">
      <w:pPr>
        <w:ind w:firstLine="709"/>
        <w:jc w:val="both"/>
        <w:rPr>
          <w:rStyle w:val="ad"/>
          <w:bCs/>
        </w:rPr>
      </w:pPr>
    </w:p>
    <w:p w:rsidR="002129E7" w:rsidRPr="007941B0" w:rsidRDefault="002129E7" w:rsidP="002129E7">
      <w:pPr>
        <w:ind w:firstLine="709"/>
        <w:jc w:val="both"/>
      </w:pPr>
      <w:r w:rsidRPr="007941B0">
        <w:rPr>
          <w:rStyle w:val="ad"/>
          <w:bCs/>
        </w:rPr>
        <w:t>Статья 1</w:t>
      </w:r>
      <w:r>
        <w:rPr>
          <w:rStyle w:val="ad"/>
          <w:bCs/>
        </w:rPr>
        <w:t>7</w:t>
      </w:r>
      <w:r w:rsidRPr="007941B0">
        <w:t>. Собрание граждан</w:t>
      </w:r>
    </w:p>
    <w:p w:rsidR="002129E7" w:rsidRPr="007941B0" w:rsidRDefault="002129E7" w:rsidP="002129E7">
      <w:pPr>
        <w:ind w:firstLine="709"/>
        <w:jc w:val="both"/>
      </w:pPr>
      <w:bookmarkStart w:id="89" w:name="sub_151"/>
      <w:bookmarkEnd w:id="79"/>
      <w:r w:rsidRPr="007941B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а также для осуществления территориального общественного самоуправления в сельских населенных пунктах на межселенных территориях Киренского района могут проводиться собрания граждан.</w:t>
      </w:r>
    </w:p>
    <w:p w:rsidR="002129E7" w:rsidRPr="007941B0" w:rsidRDefault="002129E7" w:rsidP="002129E7">
      <w:pPr>
        <w:ind w:firstLine="709"/>
        <w:jc w:val="both"/>
      </w:pPr>
      <w:bookmarkStart w:id="90" w:name="sub_152"/>
      <w:bookmarkEnd w:id="89"/>
      <w:r w:rsidRPr="007941B0">
        <w:t xml:space="preserve">2. Собрания граждан проводятся по инициативе населения, </w:t>
      </w:r>
      <w:r>
        <w:t>Думы Киренского муниципального района</w:t>
      </w:r>
      <w:r w:rsidRPr="007941B0">
        <w:t xml:space="preserve">, </w:t>
      </w:r>
      <w:r>
        <w:t>мэра Киренского муниципального района</w:t>
      </w:r>
      <w:r w:rsidRPr="007941B0">
        <w:t>, а та</w:t>
      </w:r>
      <w:r>
        <w:t>кже в случаях, предусмотренных у</w:t>
      </w:r>
      <w:r w:rsidRPr="007941B0">
        <w:t>ставом территориального общественного самоуправления.</w:t>
      </w:r>
    </w:p>
    <w:bookmarkEnd w:id="90"/>
    <w:p w:rsidR="002129E7" w:rsidRPr="007941B0" w:rsidRDefault="002129E7" w:rsidP="002129E7">
      <w:pPr>
        <w:ind w:firstLine="709"/>
        <w:jc w:val="both"/>
      </w:pPr>
      <w:r w:rsidRPr="007941B0">
        <w:t xml:space="preserve">Собрание граждан, проводимое по инициативе </w:t>
      </w:r>
      <w:r>
        <w:t>Думы Киренского муниципального района</w:t>
      </w:r>
      <w:r w:rsidRPr="007941B0">
        <w:t xml:space="preserve"> или </w:t>
      </w:r>
      <w:r>
        <w:t>мэра Киренского муниципального района</w:t>
      </w:r>
      <w:r w:rsidRPr="007941B0">
        <w:t xml:space="preserve">, назначается, соответственно, </w:t>
      </w:r>
      <w:r>
        <w:t>Думой Киренского муниципального района</w:t>
      </w:r>
      <w:r w:rsidRPr="007941B0">
        <w:t xml:space="preserve"> или </w:t>
      </w:r>
      <w:r>
        <w:t>мэром Киренского муниципального района</w:t>
      </w:r>
      <w:r w:rsidRPr="007941B0">
        <w:t>.</w:t>
      </w:r>
    </w:p>
    <w:p w:rsidR="002129E7" w:rsidRPr="007941B0" w:rsidRDefault="002129E7" w:rsidP="002129E7">
      <w:pPr>
        <w:ind w:firstLine="709"/>
        <w:jc w:val="both"/>
      </w:pPr>
      <w:r w:rsidRPr="007941B0">
        <w:t xml:space="preserve">Собрание, проводимое по инициативе населения, назначается </w:t>
      </w:r>
      <w:r>
        <w:t>Думой Киренского муниципального района</w:t>
      </w:r>
      <w:r w:rsidRPr="007941B0">
        <w:t xml:space="preserve"> в порядке, предусмотренном настоящим Уставом для принятия решений </w:t>
      </w:r>
      <w:r>
        <w:t>Думой Киренского муниципального района</w:t>
      </w:r>
      <w:r w:rsidRPr="007941B0">
        <w:t>.</w:t>
      </w:r>
    </w:p>
    <w:p w:rsidR="002129E7" w:rsidRPr="007941B0" w:rsidRDefault="002129E7" w:rsidP="002129E7">
      <w:pPr>
        <w:ind w:firstLine="709"/>
        <w:jc w:val="both"/>
      </w:pPr>
      <w:r w:rsidRPr="007941B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29E7" w:rsidRPr="007941B0" w:rsidRDefault="002129E7" w:rsidP="002129E7">
      <w:pPr>
        <w:ind w:firstLine="709"/>
        <w:jc w:val="both"/>
      </w:pPr>
      <w:bookmarkStart w:id="91" w:name="sub_153"/>
      <w:r w:rsidRPr="007941B0">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91"/>
    <w:p w:rsidR="002129E7" w:rsidRPr="007941B0" w:rsidRDefault="002129E7" w:rsidP="002129E7">
      <w:pPr>
        <w:ind w:firstLine="709"/>
        <w:jc w:val="both"/>
      </w:pPr>
      <w:r w:rsidRPr="007941B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29E7" w:rsidRPr="007941B0" w:rsidRDefault="002129E7" w:rsidP="002129E7">
      <w:pPr>
        <w:ind w:firstLine="709"/>
        <w:jc w:val="both"/>
      </w:pPr>
      <w:bookmarkStart w:id="92" w:name="sub_154"/>
      <w:r w:rsidRPr="007941B0">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29E7" w:rsidRPr="007941B0" w:rsidRDefault="002129E7" w:rsidP="002129E7">
      <w:pPr>
        <w:ind w:firstLine="709"/>
        <w:jc w:val="both"/>
      </w:pPr>
      <w:bookmarkStart w:id="93" w:name="sub_156"/>
      <w:bookmarkEnd w:id="92"/>
      <w:r>
        <w:t>5</w:t>
      </w:r>
      <w:r w:rsidRPr="007941B0">
        <w:t xml:space="preserve">. Порядок назначения и проведения собрания граждан, а также полномочия собрания граждан определяются Федеральным законом, настоящим Уставом и </w:t>
      </w:r>
      <w:r>
        <w:t>решениями Думы Киренского муниципального района</w:t>
      </w:r>
      <w:r w:rsidRPr="007941B0">
        <w:t>, уставом территориального общественного самоуправления.</w:t>
      </w:r>
    </w:p>
    <w:bookmarkEnd w:id="93"/>
    <w:p w:rsidR="002129E7" w:rsidRPr="007941B0" w:rsidRDefault="002129E7" w:rsidP="002129E7">
      <w:pPr>
        <w:ind w:firstLine="709"/>
        <w:jc w:val="both"/>
      </w:pPr>
      <w:r>
        <w:lastRenderedPageBreak/>
        <w:t>6</w:t>
      </w:r>
      <w:r w:rsidRPr="007941B0">
        <w:t>. Итоги собрания граждан подлежат официальному опубликованию (обнародованию).</w:t>
      </w:r>
    </w:p>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94" w:name="sub_16000"/>
      <w:r w:rsidRPr="007941B0">
        <w:rPr>
          <w:rStyle w:val="ad"/>
          <w:bCs/>
        </w:rPr>
        <w:t>Статья 1</w:t>
      </w:r>
      <w:r>
        <w:rPr>
          <w:rStyle w:val="ad"/>
          <w:bCs/>
        </w:rPr>
        <w:t>8</w:t>
      </w:r>
      <w:r w:rsidRPr="007941B0">
        <w:t>. Конференция граждан (собрание делегатов)</w:t>
      </w:r>
    </w:p>
    <w:p w:rsidR="002129E7" w:rsidRPr="00EB3D32" w:rsidRDefault="002129E7" w:rsidP="002129E7">
      <w:pPr>
        <w:jc w:val="both"/>
        <w:rPr>
          <w:rFonts w:eastAsia="Calibri"/>
          <w:lang w:eastAsia="en-US"/>
        </w:rPr>
      </w:pPr>
      <w:bookmarkStart w:id="95" w:name="sub_3001"/>
      <w:bookmarkStart w:id="96" w:name="sub_161"/>
      <w:bookmarkEnd w:id="94"/>
      <w:r w:rsidRPr="00EB3D32">
        <w:rPr>
          <w:rFonts w:eastAsia="Calibri"/>
          <w:lang w:eastAsia="en-US"/>
        </w:rPr>
        <w:t xml:space="preserve">1. В случаях, предусмотренных </w:t>
      </w:r>
      <w:r>
        <w:rPr>
          <w:rFonts w:eastAsia="Calibri"/>
          <w:lang w:eastAsia="en-US"/>
        </w:rPr>
        <w:t>решениями Думы Киренского муниципального района</w:t>
      </w:r>
      <w:r w:rsidRPr="00EB3D32">
        <w:rPr>
          <w:rFonts w:eastAsia="Calibri"/>
          <w:lang w:eastAsia="en-US"/>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29E7" w:rsidRPr="00EB3D32" w:rsidRDefault="002129E7" w:rsidP="002129E7">
      <w:pPr>
        <w:jc w:val="both"/>
        <w:rPr>
          <w:rFonts w:eastAsia="Calibri"/>
          <w:lang w:eastAsia="en-US"/>
        </w:rPr>
      </w:pPr>
      <w:bookmarkStart w:id="97" w:name="sub_3002"/>
      <w:bookmarkEnd w:id="95"/>
      <w:r w:rsidRPr="00EB3D32">
        <w:rPr>
          <w:rFonts w:eastAsia="Calibri"/>
          <w:lang w:eastAsia="en-US"/>
        </w:rPr>
        <w:t xml:space="preserve">2. Порядок назначения и проведения конференции граждан (собрания делегатов), избрания делегатов определяется </w:t>
      </w:r>
      <w:r>
        <w:rPr>
          <w:rFonts w:eastAsia="Calibri"/>
          <w:lang w:eastAsia="en-US"/>
        </w:rPr>
        <w:t>решениями Думы Киренского муниципального района</w:t>
      </w:r>
      <w:r w:rsidRPr="00EB3D32">
        <w:rPr>
          <w:rFonts w:eastAsia="Calibri"/>
          <w:lang w:eastAsia="en-US"/>
        </w:rPr>
        <w:t>,  уставом территориального общественного самоуправления.</w:t>
      </w:r>
    </w:p>
    <w:p w:rsidR="002129E7" w:rsidRPr="00EB3D32" w:rsidRDefault="002129E7" w:rsidP="002129E7">
      <w:pPr>
        <w:jc w:val="both"/>
        <w:rPr>
          <w:rFonts w:eastAsia="Calibri"/>
          <w:lang w:eastAsia="en-US"/>
        </w:rPr>
      </w:pPr>
      <w:bookmarkStart w:id="98" w:name="sub_3003"/>
      <w:bookmarkEnd w:id="97"/>
      <w:r w:rsidRPr="00EB3D32">
        <w:rPr>
          <w:rFonts w:eastAsia="Calibri"/>
          <w:lang w:eastAsia="en-US"/>
        </w:rPr>
        <w:t>3. Итоги конференции граждан (собрания делегатов) подлежат официальному опубликованию (обнародованию).</w:t>
      </w:r>
    </w:p>
    <w:bookmarkEnd w:id="96"/>
    <w:bookmarkEnd w:id="98"/>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99" w:name="sub_17000"/>
      <w:r w:rsidRPr="007941B0">
        <w:rPr>
          <w:rStyle w:val="ad"/>
          <w:bCs/>
        </w:rPr>
        <w:t>Статья 1</w:t>
      </w:r>
      <w:r>
        <w:rPr>
          <w:rStyle w:val="ad"/>
          <w:bCs/>
        </w:rPr>
        <w:t>9</w:t>
      </w:r>
      <w:r w:rsidRPr="007941B0">
        <w:t>. Опрос граждан</w:t>
      </w:r>
    </w:p>
    <w:p w:rsidR="002129E7" w:rsidRPr="00EB3D32" w:rsidRDefault="002129E7" w:rsidP="002129E7">
      <w:pPr>
        <w:jc w:val="both"/>
        <w:rPr>
          <w:rFonts w:eastAsia="Calibri"/>
          <w:lang w:eastAsia="en-US"/>
        </w:rPr>
      </w:pPr>
      <w:bookmarkStart w:id="100" w:name="sub_3101"/>
      <w:bookmarkStart w:id="101" w:name="sub_171"/>
      <w:bookmarkEnd w:id="99"/>
      <w:r w:rsidRPr="00EB3D32">
        <w:rPr>
          <w:rFonts w:eastAsia="Calibri"/>
          <w:lang w:eastAsia="en-US"/>
        </w:rPr>
        <w:t xml:space="preserve">1. Опрос граждан проводится на всей территории </w:t>
      </w:r>
      <w:r>
        <w:rPr>
          <w:rFonts w:eastAsia="Calibri"/>
          <w:lang w:eastAsia="en-US"/>
        </w:rPr>
        <w:t>Киренского района</w:t>
      </w:r>
      <w:r w:rsidRPr="00EB3D32">
        <w:rPr>
          <w:rFonts w:eastAsia="Calibri"/>
          <w:lang w:eastAsia="en-U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100"/>
    <w:p w:rsidR="002129E7" w:rsidRPr="00EB3D32" w:rsidRDefault="002129E7" w:rsidP="002129E7">
      <w:pPr>
        <w:jc w:val="both"/>
        <w:rPr>
          <w:rFonts w:eastAsia="Calibri"/>
          <w:lang w:eastAsia="en-US"/>
        </w:rPr>
      </w:pPr>
      <w:r w:rsidRPr="00EB3D32">
        <w:rPr>
          <w:rFonts w:eastAsia="Calibri"/>
          <w:lang w:eastAsia="en-US"/>
        </w:rPr>
        <w:t>Результаты опроса носят рекомендательный характер.</w:t>
      </w:r>
    </w:p>
    <w:p w:rsidR="002129E7" w:rsidRPr="00EB3D32" w:rsidRDefault="002129E7" w:rsidP="002129E7">
      <w:pPr>
        <w:jc w:val="both"/>
        <w:rPr>
          <w:rFonts w:eastAsia="Calibri"/>
          <w:lang w:eastAsia="en-US"/>
        </w:rPr>
      </w:pPr>
      <w:bookmarkStart w:id="102" w:name="sub_3102"/>
      <w:r w:rsidRPr="00EB3D32">
        <w:rPr>
          <w:rFonts w:eastAsia="Calibri"/>
          <w:lang w:eastAsia="en-US"/>
        </w:rPr>
        <w:t xml:space="preserve">2. В опросе граждан имеют право участвовать жители </w:t>
      </w:r>
      <w:r>
        <w:rPr>
          <w:rFonts w:eastAsia="Calibri"/>
          <w:lang w:eastAsia="en-US"/>
        </w:rPr>
        <w:t>Киренского района</w:t>
      </w:r>
      <w:r w:rsidRPr="00EB3D32">
        <w:rPr>
          <w:rFonts w:eastAsia="Calibri"/>
          <w:lang w:eastAsia="en-US"/>
        </w:rPr>
        <w:t>, обладающие избирательным правом.</w:t>
      </w:r>
    </w:p>
    <w:p w:rsidR="002129E7" w:rsidRPr="00EB3D32" w:rsidRDefault="002129E7" w:rsidP="002129E7">
      <w:pPr>
        <w:jc w:val="both"/>
        <w:rPr>
          <w:rFonts w:eastAsia="Calibri"/>
          <w:lang w:eastAsia="en-US"/>
        </w:rPr>
      </w:pPr>
      <w:bookmarkStart w:id="103" w:name="sub_3103"/>
      <w:bookmarkEnd w:id="102"/>
      <w:r w:rsidRPr="00EB3D32">
        <w:rPr>
          <w:rFonts w:eastAsia="Calibri"/>
          <w:lang w:eastAsia="en-US"/>
        </w:rPr>
        <w:t>3. Опрос граждан проводится по инициативе:</w:t>
      </w:r>
    </w:p>
    <w:p w:rsidR="002129E7" w:rsidRPr="00EB3D32" w:rsidRDefault="002129E7" w:rsidP="002129E7">
      <w:pPr>
        <w:jc w:val="both"/>
        <w:rPr>
          <w:rFonts w:eastAsia="Calibri"/>
          <w:lang w:eastAsia="en-US"/>
        </w:rPr>
      </w:pPr>
      <w:bookmarkStart w:id="104" w:name="sub_310301"/>
      <w:bookmarkEnd w:id="103"/>
      <w:r w:rsidRPr="00EB3D32">
        <w:rPr>
          <w:rFonts w:eastAsia="Calibri"/>
          <w:lang w:eastAsia="en-US"/>
        </w:rPr>
        <w:t xml:space="preserve">1) </w:t>
      </w:r>
      <w:r>
        <w:rPr>
          <w:rFonts w:eastAsia="Calibri"/>
          <w:lang w:eastAsia="en-US"/>
        </w:rPr>
        <w:t xml:space="preserve">Думы Киренского муниципального района </w:t>
      </w:r>
      <w:r w:rsidRPr="00EB3D32">
        <w:rPr>
          <w:rFonts w:eastAsia="Calibri"/>
          <w:lang w:eastAsia="en-US"/>
        </w:rPr>
        <w:t xml:space="preserve">или </w:t>
      </w:r>
      <w:r>
        <w:rPr>
          <w:rFonts w:eastAsia="Calibri"/>
          <w:lang w:eastAsia="en-US"/>
        </w:rPr>
        <w:t>мэра Киренского муниципального района</w:t>
      </w:r>
      <w:r w:rsidRPr="00EB3D32">
        <w:rPr>
          <w:rFonts w:eastAsia="Calibri"/>
          <w:lang w:eastAsia="en-US"/>
        </w:rPr>
        <w:t xml:space="preserve"> - по вопросам местного значения;</w:t>
      </w:r>
    </w:p>
    <w:p w:rsidR="002129E7" w:rsidRPr="00EB3D32" w:rsidRDefault="002129E7" w:rsidP="002129E7">
      <w:pPr>
        <w:jc w:val="both"/>
        <w:rPr>
          <w:rFonts w:eastAsia="Calibri"/>
          <w:lang w:eastAsia="en-US"/>
        </w:rPr>
      </w:pPr>
      <w:bookmarkStart w:id="105" w:name="sub_310302"/>
      <w:bookmarkEnd w:id="104"/>
      <w:r w:rsidRPr="00EB3D32">
        <w:rPr>
          <w:rFonts w:eastAsia="Calibri"/>
          <w:lang w:eastAsia="en-US"/>
        </w:rPr>
        <w:t xml:space="preserve">2) органов государственной власти </w:t>
      </w:r>
      <w:r>
        <w:rPr>
          <w:rFonts w:eastAsia="Calibri"/>
          <w:lang w:eastAsia="en-US"/>
        </w:rPr>
        <w:t>Иркутской области</w:t>
      </w:r>
      <w:r w:rsidRPr="00EB3D32">
        <w:rPr>
          <w:rFonts w:eastAsia="Calibri"/>
          <w:lang w:eastAsia="en-US"/>
        </w:rPr>
        <w:t xml:space="preserve"> - для учета мнения граждан при принятии решений об изменении целевого назначения земель </w:t>
      </w:r>
      <w:r>
        <w:rPr>
          <w:rFonts w:eastAsia="Calibri"/>
          <w:lang w:eastAsia="en-US"/>
        </w:rPr>
        <w:t>Киренского района</w:t>
      </w:r>
      <w:r w:rsidRPr="00EB3D32">
        <w:rPr>
          <w:rFonts w:eastAsia="Calibri"/>
          <w:lang w:eastAsia="en-US"/>
        </w:rPr>
        <w:t xml:space="preserve"> для объектов регионального и межрегионального значения.</w:t>
      </w:r>
    </w:p>
    <w:bookmarkEnd w:id="105"/>
    <w:p w:rsidR="002129E7" w:rsidRPr="00EB3D32" w:rsidRDefault="002129E7" w:rsidP="002129E7">
      <w:pPr>
        <w:jc w:val="both"/>
        <w:rPr>
          <w:rFonts w:eastAsia="Calibri"/>
          <w:lang w:eastAsia="en-US"/>
        </w:rPr>
      </w:pPr>
      <w:r w:rsidRPr="00EB3D32">
        <w:rPr>
          <w:rFonts w:eastAsia="Calibri"/>
          <w:lang w:eastAsia="en-US"/>
        </w:rPr>
        <w:t xml:space="preserve">4. Порядок назначения и проведения опроса граждан определяется </w:t>
      </w:r>
      <w:r>
        <w:rPr>
          <w:rFonts w:eastAsia="Calibri"/>
          <w:lang w:eastAsia="en-US"/>
        </w:rPr>
        <w:t xml:space="preserve">решением Думы Киренского </w:t>
      </w:r>
      <w:r w:rsidRPr="00EB3D32">
        <w:rPr>
          <w:rFonts w:eastAsia="Calibri"/>
          <w:lang w:eastAsia="en-US"/>
        </w:rPr>
        <w:t xml:space="preserve">муниципального </w:t>
      </w:r>
      <w:r>
        <w:rPr>
          <w:rFonts w:eastAsia="Calibri"/>
          <w:lang w:eastAsia="en-US"/>
        </w:rPr>
        <w:t>района</w:t>
      </w:r>
      <w:r w:rsidRPr="00EB3D32">
        <w:rPr>
          <w:rFonts w:eastAsia="Calibri"/>
          <w:lang w:eastAsia="en-US"/>
        </w:rPr>
        <w:t xml:space="preserve"> </w:t>
      </w:r>
      <w:r w:rsidRPr="00EB3D32">
        <w:rPr>
          <w:rFonts w:eastAsia="Calibri"/>
          <w:color w:val="000000"/>
          <w:lang w:eastAsia="en-US"/>
        </w:rPr>
        <w:t>в соответствии с законом</w:t>
      </w:r>
      <w:r>
        <w:rPr>
          <w:rFonts w:eastAsia="Calibri"/>
          <w:color w:val="000000"/>
          <w:lang w:eastAsia="en-US"/>
        </w:rPr>
        <w:t xml:space="preserve"> Иркутской области</w:t>
      </w:r>
      <w:r w:rsidRPr="00EB3D32">
        <w:rPr>
          <w:rFonts w:eastAsia="Calibri"/>
          <w:lang w:eastAsia="en-US"/>
        </w:rPr>
        <w:t>.</w:t>
      </w:r>
    </w:p>
    <w:p w:rsidR="002129E7" w:rsidRPr="00EB3D32" w:rsidRDefault="002129E7" w:rsidP="002129E7">
      <w:pPr>
        <w:jc w:val="both"/>
        <w:rPr>
          <w:rFonts w:eastAsia="Calibri"/>
          <w:lang w:eastAsia="en-US"/>
        </w:rPr>
      </w:pPr>
    </w:p>
    <w:p w:rsidR="002129E7" w:rsidRPr="00EB3D32" w:rsidRDefault="002129E7" w:rsidP="002129E7">
      <w:pPr>
        <w:jc w:val="both"/>
        <w:rPr>
          <w:rFonts w:eastAsia="Calibri"/>
          <w:lang w:eastAsia="en-US"/>
        </w:rPr>
      </w:pPr>
      <w:bookmarkStart w:id="106" w:name="sub_3105"/>
      <w:r w:rsidRPr="00EB3D32">
        <w:rPr>
          <w:rFonts w:eastAsia="Calibri"/>
          <w:lang w:eastAsia="en-US"/>
        </w:rPr>
        <w:t xml:space="preserve">5. Решение о назначении опроса граждан принимается </w:t>
      </w:r>
      <w:r>
        <w:rPr>
          <w:rFonts w:eastAsia="Calibri"/>
          <w:lang w:eastAsia="en-US"/>
        </w:rPr>
        <w:t>Думой Киренского муниципального района</w:t>
      </w:r>
      <w:r w:rsidRPr="00EB3D32">
        <w:rPr>
          <w:rFonts w:eastAsia="Calibri"/>
          <w:lang w:eastAsia="en-US"/>
        </w:rPr>
        <w:t xml:space="preserve">. В </w:t>
      </w:r>
      <w:r>
        <w:rPr>
          <w:rFonts w:eastAsia="Calibri"/>
          <w:lang w:eastAsia="en-US"/>
        </w:rPr>
        <w:t>решении Думы Киренского муниципального района</w:t>
      </w:r>
      <w:r w:rsidRPr="00EB3D32">
        <w:rPr>
          <w:rFonts w:eastAsia="Calibri"/>
          <w:lang w:eastAsia="en-US"/>
        </w:rPr>
        <w:t xml:space="preserve"> о назначении опроса граждан устанавливаются:</w:t>
      </w:r>
    </w:p>
    <w:p w:rsidR="002129E7" w:rsidRPr="00EB3D32" w:rsidRDefault="002129E7" w:rsidP="002129E7">
      <w:pPr>
        <w:jc w:val="both"/>
        <w:rPr>
          <w:rFonts w:eastAsia="Calibri"/>
          <w:lang w:eastAsia="en-US"/>
        </w:rPr>
      </w:pPr>
      <w:bookmarkStart w:id="107" w:name="sub_310501"/>
      <w:bookmarkEnd w:id="106"/>
      <w:r w:rsidRPr="00EB3D32">
        <w:rPr>
          <w:rFonts w:eastAsia="Calibri"/>
          <w:lang w:eastAsia="en-US"/>
        </w:rPr>
        <w:t>1) дата и сроки проведения опроса;</w:t>
      </w:r>
    </w:p>
    <w:p w:rsidR="002129E7" w:rsidRPr="00EB3D32" w:rsidRDefault="002129E7" w:rsidP="002129E7">
      <w:pPr>
        <w:jc w:val="both"/>
        <w:rPr>
          <w:rFonts w:eastAsia="Calibri"/>
          <w:lang w:eastAsia="en-US"/>
        </w:rPr>
      </w:pPr>
      <w:bookmarkStart w:id="108" w:name="sub_310502"/>
      <w:bookmarkEnd w:id="107"/>
      <w:r w:rsidRPr="00EB3D32">
        <w:rPr>
          <w:rFonts w:eastAsia="Calibri"/>
          <w:lang w:eastAsia="en-US"/>
        </w:rPr>
        <w:t>2) формулировка вопроса (вопросов), предлагаемого (предлагаемых) при проведении опроса;</w:t>
      </w:r>
    </w:p>
    <w:p w:rsidR="002129E7" w:rsidRPr="00EB3D32" w:rsidRDefault="002129E7" w:rsidP="002129E7">
      <w:pPr>
        <w:jc w:val="both"/>
        <w:rPr>
          <w:rFonts w:eastAsia="Calibri"/>
          <w:lang w:eastAsia="en-US"/>
        </w:rPr>
      </w:pPr>
      <w:bookmarkStart w:id="109" w:name="sub_310503"/>
      <w:bookmarkEnd w:id="108"/>
      <w:r w:rsidRPr="00EB3D32">
        <w:rPr>
          <w:rFonts w:eastAsia="Calibri"/>
          <w:lang w:eastAsia="en-US"/>
        </w:rPr>
        <w:t>3) методика проведения опроса;</w:t>
      </w:r>
    </w:p>
    <w:p w:rsidR="002129E7" w:rsidRPr="00EB3D32" w:rsidRDefault="002129E7" w:rsidP="002129E7">
      <w:pPr>
        <w:jc w:val="both"/>
        <w:rPr>
          <w:rFonts w:eastAsia="Calibri"/>
          <w:lang w:eastAsia="en-US"/>
        </w:rPr>
      </w:pPr>
      <w:bookmarkStart w:id="110" w:name="sub_310504"/>
      <w:bookmarkEnd w:id="109"/>
      <w:r w:rsidRPr="00EB3D32">
        <w:rPr>
          <w:rFonts w:eastAsia="Calibri"/>
          <w:lang w:eastAsia="en-US"/>
        </w:rPr>
        <w:t>4) форма опросного листа;</w:t>
      </w:r>
    </w:p>
    <w:p w:rsidR="002129E7" w:rsidRPr="00EB3D32" w:rsidRDefault="002129E7" w:rsidP="002129E7">
      <w:pPr>
        <w:jc w:val="both"/>
        <w:rPr>
          <w:rFonts w:eastAsia="Calibri"/>
          <w:lang w:eastAsia="en-US"/>
        </w:rPr>
      </w:pPr>
      <w:bookmarkStart w:id="111" w:name="sub_310505"/>
      <w:bookmarkEnd w:id="110"/>
      <w:r w:rsidRPr="00EB3D32">
        <w:rPr>
          <w:rFonts w:eastAsia="Calibri"/>
          <w:lang w:eastAsia="en-US"/>
        </w:rPr>
        <w:t xml:space="preserve">5) минимальная численность жителей </w:t>
      </w:r>
      <w:r>
        <w:rPr>
          <w:rFonts w:eastAsia="Calibri"/>
          <w:lang w:eastAsia="en-US"/>
        </w:rPr>
        <w:t>Киренского района</w:t>
      </w:r>
      <w:r w:rsidRPr="00EB3D32">
        <w:rPr>
          <w:rFonts w:eastAsia="Calibri"/>
          <w:lang w:eastAsia="en-US"/>
        </w:rPr>
        <w:t>, участвующих в опросе.</w:t>
      </w:r>
    </w:p>
    <w:p w:rsidR="002129E7" w:rsidRPr="00EB3D32" w:rsidRDefault="002129E7" w:rsidP="002129E7">
      <w:pPr>
        <w:jc w:val="both"/>
        <w:rPr>
          <w:rFonts w:eastAsia="Calibri"/>
          <w:lang w:eastAsia="en-US"/>
        </w:rPr>
      </w:pPr>
      <w:bookmarkStart w:id="112" w:name="sub_3106"/>
      <w:bookmarkEnd w:id="111"/>
      <w:r w:rsidRPr="00EB3D32">
        <w:rPr>
          <w:rFonts w:eastAsia="Calibri"/>
          <w:lang w:eastAsia="en-US"/>
        </w:rPr>
        <w:t xml:space="preserve">6. Жители </w:t>
      </w:r>
      <w:r>
        <w:rPr>
          <w:rFonts w:eastAsia="Calibri"/>
          <w:lang w:eastAsia="en-US"/>
        </w:rPr>
        <w:t>Киренского района</w:t>
      </w:r>
      <w:r w:rsidRPr="00EB3D32">
        <w:rPr>
          <w:rFonts w:eastAsia="Calibri"/>
          <w:lang w:eastAsia="en-US"/>
        </w:rPr>
        <w:t xml:space="preserve"> должны быть проинформированы о проведении опроса граждан не менее чем за 10 дней до его проведения.</w:t>
      </w:r>
    </w:p>
    <w:bookmarkEnd w:id="112"/>
    <w:p w:rsidR="002129E7" w:rsidRPr="00EB3D32" w:rsidRDefault="002129E7" w:rsidP="002129E7">
      <w:pPr>
        <w:jc w:val="both"/>
        <w:rPr>
          <w:rFonts w:eastAsia="Calibri"/>
          <w:lang w:eastAsia="en-US"/>
        </w:rPr>
      </w:pPr>
      <w:r w:rsidRPr="00EB3D32">
        <w:rPr>
          <w:rFonts w:eastAsia="Calibri"/>
          <w:lang w:eastAsia="en-US"/>
        </w:rPr>
        <w:t>7. Финансирование мероприятий, связанных с подготовкой и проведением опроса граждан, осуществляется:</w:t>
      </w:r>
    </w:p>
    <w:p w:rsidR="002129E7" w:rsidRPr="00EB3D32" w:rsidRDefault="002129E7" w:rsidP="002129E7">
      <w:pPr>
        <w:jc w:val="both"/>
        <w:rPr>
          <w:rFonts w:eastAsia="Calibri"/>
          <w:lang w:eastAsia="en-US"/>
        </w:rPr>
      </w:pPr>
      <w:bookmarkStart w:id="113" w:name="sub_310701"/>
      <w:r w:rsidRPr="00EB3D32">
        <w:rPr>
          <w:rFonts w:eastAsia="Calibri"/>
          <w:lang w:eastAsia="en-US"/>
        </w:rPr>
        <w:t>1) за счет средств местного бюджета - при проведении опроса по инициативе органов местного самоуправления;</w:t>
      </w:r>
    </w:p>
    <w:p w:rsidR="002129E7" w:rsidRPr="00EB3D32" w:rsidRDefault="002129E7" w:rsidP="002129E7">
      <w:pPr>
        <w:jc w:val="both"/>
        <w:rPr>
          <w:rFonts w:eastAsia="Calibri"/>
          <w:lang w:eastAsia="en-US"/>
        </w:rPr>
      </w:pPr>
      <w:bookmarkStart w:id="114" w:name="sub_310702"/>
      <w:bookmarkEnd w:id="113"/>
      <w:r w:rsidRPr="00EB3D32">
        <w:rPr>
          <w:rFonts w:eastAsia="Calibri"/>
          <w:lang w:eastAsia="en-US"/>
        </w:rPr>
        <w:t>2) за счет средств бюджета</w:t>
      </w:r>
      <w:r>
        <w:rPr>
          <w:rFonts w:eastAsia="Calibri"/>
          <w:lang w:eastAsia="en-US"/>
        </w:rPr>
        <w:t xml:space="preserve"> Иркутской области</w:t>
      </w:r>
      <w:r w:rsidRPr="00EB3D32">
        <w:rPr>
          <w:rFonts w:eastAsia="Calibri"/>
          <w:lang w:eastAsia="en-US"/>
        </w:rPr>
        <w:t xml:space="preserve"> - при проведении опроса по инициативе органов государственной власти </w:t>
      </w:r>
      <w:r>
        <w:rPr>
          <w:rFonts w:eastAsia="Calibri"/>
          <w:lang w:eastAsia="en-US"/>
        </w:rPr>
        <w:t>Иркутской области</w:t>
      </w:r>
      <w:r w:rsidRPr="00EB3D32">
        <w:rPr>
          <w:rFonts w:eastAsia="Calibri"/>
          <w:lang w:eastAsia="en-US"/>
        </w:rPr>
        <w:t>.</w:t>
      </w:r>
    </w:p>
    <w:bookmarkEnd w:id="101"/>
    <w:bookmarkEnd w:id="114"/>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15" w:name="sub_19000"/>
      <w:r w:rsidRPr="007941B0">
        <w:rPr>
          <w:rStyle w:val="ad"/>
          <w:bCs/>
        </w:rPr>
        <w:t xml:space="preserve">Статья </w:t>
      </w:r>
      <w:r>
        <w:rPr>
          <w:rStyle w:val="ad"/>
          <w:bCs/>
        </w:rPr>
        <w:t>20</w:t>
      </w:r>
      <w:r w:rsidRPr="007941B0">
        <w:t>. Обращения граждан в органы местного самоуправления</w:t>
      </w:r>
    </w:p>
    <w:p w:rsidR="002129E7" w:rsidRPr="00EB3D32" w:rsidRDefault="002129E7" w:rsidP="002129E7">
      <w:pPr>
        <w:jc w:val="both"/>
        <w:rPr>
          <w:rFonts w:eastAsia="Calibri"/>
          <w:lang w:eastAsia="en-US"/>
        </w:rPr>
      </w:pPr>
      <w:bookmarkStart w:id="116" w:name="sub_3201"/>
      <w:bookmarkStart w:id="117" w:name="sub_191"/>
      <w:bookmarkEnd w:id="115"/>
      <w:r w:rsidRPr="00EB3D32">
        <w:rPr>
          <w:rFonts w:eastAsia="Calibri"/>
          <w:lang w:eastAsia="en-US"/>
        </w:rPr>
        <w:t>1. Граждане имеют право на индивидуальные и коллективные обращения в органы местного самоуправления</w:t>
      </w:r>
      <w:r>
        <w:rPr>
          <w:rFonts w:eastAsia="Calibri"/>
          <w:lang w:eastAsia="en-US"/>
        </w:rPr>
        <w:t xml:space="preserve"> Киренского района</w:t>
      </w:r>
      <w:r w:rsidRPr="00EB3D32">
        <w:rPr>
          <w:rFonts w:eastAsia="Calibri"/>
          <w:lang w:eastAsia="en-US"/>
        </w:rPr>
        <w:t>.</w:t>
      </w:r>
    </w:p>
    <w:p w:rsidR="002129E7" w:rsidRPr="00EB3D32" w:rsidRDefault="002129E7" w:rsidP="002129E7">
      <w:pPr>
        <w:jc w:val="both"/>
        <w:rPr>
          <w:rFonts w:eastAsia="Calibri"/>
          <w:lang w:eastAsia="en-US"/>
        </w:rPr>
      </w:pPr>
      <w:bookmarkStart w:id="118" w:name="sub_3202"/>
      <w:bookmarkEnd w:id="116"/>
      <w:r w:rsidRPr="00EB3D32">
        <w:rPr>
          <w:rFonts w:eastAsia="Calibri"/>
          <w:lang w:eastAsia="en-US"/>
        </w:rPr>
        <w:t xml:space="preserve">2. Обращения граждан подлежат рассмотрению в порядке и сроки, установленные </w:t>
      </w:r>
      <w:hyperlink r:id="rId29" w:history="1">
        <w:r w:rsidRPr="00EB3D32">
          <w:rPr>
            <w:rFonts w:eastAsia="Calibri"/>
            <w:lang w:eastAsia="en-US"/>
          </w:rPr>
          <w:t>Федеральным законом</w:t>
        </w:r>
      </w:hyperlink>
      <w:r w:rsidRPr="00EB3D32">
        <w:rPr>
          <w:rFonts w:eastAsia="Calibri"/>
          <w:lang w:eastAsia="en-US"/>
        </w:rPr>
        <w:t xml:space="preserve"> от 2 мая 2006 года </w:t>
      </w:r>
      <w:r>
        <w:rPr>
          <w:rFonts w:eastAsia="Calibri"/>
          <w:lang w:eastAsia="en-US"/>
        </w:rPr>
        <w:t>№</w:t>
      </w:r>
      <w:r w:rsidRPr="00EB3D32">
        <w:rPr>
          <w:rFonts w:eastAsia="Calibri"/>
          <w:lang w:eastAsia="en-US"/>
        </w:rPr>
        <w:t> 59-ФЗ "О порядке рассмотрения обращений граждан Российской Федерации".</w:t>
      </w:r>
    </w:p>
    <w:p w:rsidR="002129E7" w:rsidRPr="00EB3D32" w:rsidRDefault="002129E7" w:rsidP="002129E7">
      <w:pPr>
        <w:jc w:val="both"/>
        <w:rPr>
          <w:rFonts w:eastAsia="Calibri"/>
          <w:lang w:eastAsia="en-US"/>
        </w:rPr>
      </w:pPr>
      <w:bookmarkStart w:id="119" w:name="sub_3203"/>
      <w:bookmarkEnd w:id="118"/>
      <w:r w:rsidRPr="00EB3D32">
        <w:rPr>
          <w:rFonts w:eastAsia="Calibri"/>
          <w:lang w:eastAsia="en-US"/>
        </w:rPr>
        <w:lastRenderedPageBreak/>
        <w:t xml:space="preserve">3. За нарушение порядка и сроков рассмотрения обращений граждан должностные лица местного самоуправления </w:t>
      </w:r>
      <w:r>
        <w:rPr>
          <w:rFonts w:eastAsia="Calibri"/>
          <w:lang w:eastAsia="en-US"/>
        </w:rPr>
        <w:t xml:space="preserve">Киренского района </w:t>
      </w:r>
      <w:r w:rsidRPr="00EB3D32">
        <w:rPr>
          <w:rFonts w:eastAsia="Calibri"/>
          <w:lang w:eastAsia="en-US"/>
        </w:rPr>
        <w:t>несут ответственность в соответствии с законодательством Российской Федерации.</w:t>
      </w:r>
    </w:p>
    <w:p w:rsidR="002129E7" w:rsidRDefault="002129E7" w:rsidP="002129E7">
      <w:pPr>
        <w:ind w:firstLine="709"/>
        <w:jc w:val="both"/>
        <w:rPr>
          <w:rStyle w:val="ad"/>
          <w:bCs/>
        </w:rPr>
      </w:pPr>
      <w:bookmarkStart w:id="120" w:name="sub_20000"/>
      <w:bookmarkEnd w:id="117"/>
      <w:bookmarkEnd w:id="119"/>
    </w:p>
    <w:p w:rsidR="002129E7" w:rsidRPr="00B67AE5" w:rsidRDefault="002129E7" w:rsidP="002129E7">
      <w:pPr>
        <w:jc w:val="both"/>
        <w:rPr>
          <w:rFonts w:eastAsia="Calibri"/>
        </w:rPr>
      </w:pPr>
      <w:r w:rsidRPr="007941B0">
        <w:rPr>
          <w:rStyle w:val="ad"/>
          <w:bCs/>
        </w:rPr>
        <w:t xml:space="preserve">Статья </w:t>
      </w:r>
      <w:r>
        <w:rPr>
          <w:rStyle w:val="ad"/>
          <w:bCs/>
        </w:rPr>
        <w:t>21</w:t>
      </w:r>
      <w:r w:rsidRPr="007941B0">
        <w:t xml:space="preserve">. </w:t>
      </w:r>
      <w:r w:rsidRPr="00B67AE5">
        <w:rPr>
          <w:rFonts w:eastAsia="Calibri"/>
        </w:rPr>
        <w:t>Другие формы непосредственного осуществления населением местного самоуправления и участия в его осуществлении</w:t>
      </w:r>
    </w:p>
    <w:p w:rsidR="002129E7" w:rsidRPr="00B67AE5" w:rsidRDefault="002129E7" w:rsidP="002129E7">
      <w:pPr>
        <w:jc w:val="both"/>
        <w:rPr>
          <w:rFonts w:eastAsia="Calibri"/>
        </w:rPr>
      </w:pPr>
      <w:bookmarkStart w:id="121" w:name="sub_3301"/>
      <w:r w:rsidRPr="00B67AE5">
        <w:rPr>
          <w:rFonts w:eastAsia="Calibri"/>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w:t>
      </w:r>
      <w:r>
        <w:rPr>
          <w:rFonts w:eastAsia="Calibri"/>
        </w:rPr>
        <w:t xml:space="preserve"> </w:t>
      </w:r>
      <w:r w:rsidRPr="00B67AE5">
        <w:rPr>
          <w:rFonts w:eastAsia="Calibri"/>
        </w:rPr>
        <w:t xml:space="preserve">вправе участвовать в осуществлении местного самоуправления в иных формах, не противоречащих </w:t>
      </w:r>
      <w:hyperlink r:id="rId30" w:history="1">
        <w:r w:rsidRPr="00B67AE5">
          <w:rPr>
            <w:rFonts w:eastAsia="Calibri"/>
          </w:rPr>
          <w:t>Конституции</w:t>
        </w:r>
      </w:hyperlink>
      <w:r w:rsidRPr="00B67AE5">
        <w:rPr>
          <w:rFonts w:eastAsia="Calibri"/>
        </w:rPr>
        <w:t xml:space="preserve"> Российской Федерации, Федеральному закону и иным федеральным законам, законам </w:t>
      </w:r>
      <w:r>
        <w:rPr>
          <w:rFonts w:eastAsia="Calibri"/>
        </w:rPr>
        <w:t>Иркутской области</w:t>
      </w:r>
      <w:r w:rsidRPr="00B67AE5">
        <w:rPr>
          <w:rFonts w:eastAsia="Calibri"/>
        </w:rPr>
        <w:t>.</w:t>
      </w:r>
    </w:p>
    <w:p w:rsidR="002129E7" w:rsidRPr="00B67AE5" w:rsidRDefault="002129E7" w:rsidP="002129E7">
      <w:pPr>
        <w:jc w:val="both"/>
        <w:rPr>
          <w:rFonts w:eastAsia="Calibri"/>
        </w:rPr>
      </w:pPr>
      <w:bookmarkStart w:id="122" w:name="sub_3302"/>
      <w:bookmarkEnd w:id="121"/>
      <w:r w:rsidRPr="00B67AE5">
        <w:rPr>
          <w:rFonts w:eastAsia="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122"/>
    <w:p w:rsidR="002129E7" w:rsidRPr="00B67AE5" w:rsidRDefault="002129E7" w:rsidP="002129E7">
      <w:pPr>
        <w:jc w:val="both"/>
        <w:rPr>
          <w:rFonts w:eastAsia="Calibri"/>
        </w:rPr>
      </w:pPr>
      <w:r w:rsidRPr="00B67AE5">
        <w:rPr>
          <w:rFonts w:eastAsia="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29E7" w:rsidRPr="007941B0" w:rsidRDefault="002129E7" w:rsidP="002129E7">
      <w:pPr>
        <w:ind w:firstLine="709"/>
        <w:jc w:val="both"/>
        <w:rPr>
          <w:rStyle w:val="ad"/>
          <w:bCs/>
        </w:rPr>
      </w:pPr>
    </w:p>
    <w:bookmarkEnd w:id="120"/>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3C26E6">
      <w:pPr>
        <w:pStyle w:val="1"/>
        <w:spacing w:before="0" w:after="0"/>
        <w:rPr>
          <w:rFonts w:ascii="Times New Roman" w:hAnsi="Times New Roman" w:cs="Times New Roman"/>
        </w:rPr>
      </w:pPr>
      <w:bookmarkStart w:id="123" w:name="sub_400"/>
      <w:r w:rsidRPr="007941B0">
        <w:rPr>
          <w:rFonts w:ascii="Times New Roman" w:hAnsi="Times New Roman" w:cs="Times New Roman"/>
        </w:rPr>
        <w:t>Раздел IV.</w:t>
      </w:r>
      <w:r w:rsidRPr="007941B0">
        <w:rPr>
          <w:rFonts w:ascii="Times New Roman" w:hAnsi="Times New Roman" w:cs="Times New Roman"/>
        </w:rPr>
        <w:br/>
        <w:t>Наименование, структура, порядок формирования полномочия</w:t>
      </w:r>
      <w:r w:rsidRPr="007941B0">
        <w:rPr>
          <w:rFonts w:ascii="Times New Roman" w:hAnsi="Times New Roman" w:cs="Times New Roman"/>
        </w:rPr>
        <w:br/>
        <w:t>органов и должностных лиц местного самоуправления</w:t>
      </w:r>
    </w:p>
    <w:bookmarkEnd w:id="123"/>
    <w:p w:rsidR="002129E7" w:rsidRPr="007941B0" w:rsidRDefault="002129E7" w:rsidP="002129E7">
      <w:pPr>
        <w:pStyle w:val="af1"/>
        <w:rPr>
          <w:rFonts w:ascii="Times New Roman" w:hAnsi="Times New Roman" w:cs="Times New Roman"/>
          <w:sz w:val="24"/>
          <w:szCs w:val="24"/>
        </w:rPr>
      </w:pPr>
    </w:p>
    <w:p w:rsidR="002129E7" w:rsidRPr="007941B0" w:rsidRDefault="002129E7" w:rsidP="002129E7">
      <w:pPr>
        <w:ind w:firstLine="709"/>
        <w:jc w:val="both"/>
      </w:pPr>
      <w:bookmarkStart w:id="124" w:name="sub_23000"/>
      <w:r w:rsidRPr="007941B0">
        <w:rPr>
          <w:rStyle w:val="ad"/>
          <w:bCs/>
        </w:rPr>
        <w:t>Статья 2</w:t>
      </w:r>
      <w:r>
        <w:rPr>
          <w:rStyle w:val="ad"/>
          <w:bCs/>
        </w:rPr>
        <w:t>2</w:t>
      </w:r>
      <w:r w:rsidRPr="007941B0">
        <w:t>. Структура органов местного самоуправления Киренского района</w:t>
      </w:r>
    </w:p>
    <w:p w:rsidR="002129E7" w:rsidRPr="007941B0" w:rsidRDefault="002129E7" w:rsidP="002129E7">
      <w:pPr>
        <w:ind w:firstLine="709"/>
        <w:jc w:val="both"/>
      </w:pPr>
      <w:bookmarkStart w:id="125" w:name="sub_231"/>
      <w:bookmarkEnd w:id="124"/>
      <w:r w:rsidRPr="007941B0">
        <w:t>1. Структуру органов местного самоуправления Киренского района образуют:</w:t>
      </w:r>
    </w:p>
    <w:p w:rsidR="002129E7" w:rsidRPr="007941B0" w:rsidRDefault="002129E7" w:rsidP="002129E7">
      <w:pPr>
        <w:ind w:firstLine="709"/>
        <w:jc w:val="both"/>
      </w:pPr>
      <w:bookmarkStart w:id="126" w:name="sub_2311"/>
      <w:bookmarkEnd w:id="125"/>
      <w:r w:rsidRPr="007941B0">
        <w:t xml:space="preserve">1) представительный орган муниципального образования Киренский район - Дума Киренского муниципального района, именуемая в настоящем Уставе как </w:t>
      </w:r>
      <w:r>
        <w:t>Дума Киренского муниципального района</w:t>
      </w:r>
      <w:r w:rsidRPr="007941B0">
        <w:t>;</w:t>
      </w:r>
    </w:p>
    <w:p w:rsidR="002129E7" w:rsidRPr="007941B0" w:rsidRDefault="002129E7" w:rsidP="002129E7">
      <w:pPr>
        <w:ind w:firstLine="709"/>
        <w:jc w:val="both"/>
      </w:pPr>
      <w:bookmarkStart w:id="127" w:name="sub_2312"/>
      <w:bookmarkEnd w:id="126"/>
      <w:r w:rsidRPr="007941B0">
        <w:t xml:space="preserve">2) глава муниципального образования Киренский район - мэр Киренского муниципального района, именуемый в настоящем Уставе как </w:t>
      </w:r>
      <w:r>
        <w:t>мэр Киренского муниципального района</w:t>
      </w:r>
      <w:r w:rsidRPr="007941B0">
        <w:t>;</w:t>
      </w:r>
    </w:p>
    <w:p w:rsidR="002129E7" w:rsidRPr="007941B0" w:rsidRDefault="002129E7" w:rsidP="002129E7">
      <w:pPr>
        <w:ind w:firstLine="709"/>
        <w:jc w:val="both"/>
      </w:pPr>
      <w:bookmarkStart w:id="128" w:name="sub_2313"/>
      <w:bookmarkEnd w:id="127"/>
      <w:r w:rsidRPr="007941B0">
        <w:t xml:space="preserve">3) исполнительно-распорядительный орган муниципального образования Киренский район - администрация Киренского муниципального района, именуемая в настоящем Уставе как </w:t>
      </w:r>
      <w:r>
        <w:t>а</w:t>
      </w:r>
      <w:r w:rsidRPr="007941B0">
        <w:t>дминистрация</w:t>
      </w:r>
      <w:r>
        <w:t xml:space="preserve"> Киренского муниципального района</w:t>
      </w:r>
      <w:r w:rsidRPr="007941B0">
        <w:t>;</w:t>
      </w:r>
    </w:p>
    <w:p w:rsidR="002129E7" w:rsidRPr="007941B0" w:rsidRDefault="002129E7" w:rsidP="002129E7">
      <w:pPr>
        <w:ind w:firstLine="709"/>
        <w:jc w:val="both"/>
      </w:pPr>
      <w:bookmarkStart w:id="129" w:name="sub_2314"/>
      <w:bookmarkEnd w:id="128"/>
      <w:r w:rsidRPr="007941B0">
        <w:t xml:space="preserve">4) контрольно-счетный орган муниципального образования Киренский район - Контрольно-счетная палата </w:t>
      </w:r>
      <w:r>
        <w:t xml:space="preserve">муниципального образования Киренский район, </w:t>
      </w:r>
      <w:r w:rsidRPr="007941B0">
        <w:t>именуем</w:t>
      </w:r>
      <w:r>
        <w:t>ая</w:t>
      </w:r>
      <w:r w:rsidRPr="007941B0">
        <w:t xml:space="preserve"> в настоящем Уставе как Контрольно-счетная палата </w:t>
      </w:r>
      <w:r>
        <w:t>муниципального образования Киренский район</w:t>
      </w:r>
      <w:r w:rsidRPr="007941B0">
        <w:t>.</w:t>
      </w:r>
    </w:p>
    <w:p w:rsidR="002129E7" w:rsidRPr="007941B0" w:rsidRDefault="002129E7" w:rsidP="002129E7">
      <w:pPr>
        <w:ind w:firstLine="709"/>
        <w:jc w:val="both"/>
      </w:pPr>
      <w:bookmarkStart w:id="130" w:name="sub_232"/>
      <w:bookmarkEnd w:id="129"/>
      <w:r w:rsidRPr="007941B0">
        <w:t xml:space="preserve">Дума </w:t>
      </w:r>
      <w:r>
        <w:t xml:space="preserve">Киренского </w:t>
      </w:r>
      <w:r w:rsidRPr="007941B0">
        <w:t xml:space="preserve">муниципального района и </w:t>
      </w:r>
      <w:r>
        <w:t>мэр Киренского муниципального района</w:t>
      </w:r>
      <w:r w:rsidRPr="007941B0">
        <w:t xml:space="preserve"> обладают полномочиями по инициированию процедуры перехода к исполнению администрацией </w:t>
      </w:r>
      <w:r>
        <w:t xml:space="preserve">Киренского </w:t>
      </w:r>
      <w:r w:rsidRPr="007941B0">
        <w:t xml:space="preserve">муниципального района полномочий администрации </w:t>
      </w:r>
      <w:r>
        <w:t xml:space="preserve">Киренского муниципального образования, наделенного статусом городского </w:t>
      </w:r>
      <w:r w:rsidRPr="007941B0">
        <w:t xml:space="preserve">поселения, являющегося административным центром </w:t>
      </w:r>
      <w:r>
        <w:t>Киренского</w:t>
      </w:r>
      <w:r w:rsidRPr="007941B0">
        <w:t xml:space="preserve"> района. Данная инициатива должна быть поддержана двумя третями от установленного числа депутатов </w:t>
      </w:r>
      <w:r>
        <w:t>Думы Киренского муниципального района</w:t>
      </w:r>
      <w:r w:rsidRPr="007941B0">
        <w:t>.</w:t>
      </w:r>
    </w:p>
    <w:p w:rsidR="002129E7" w:rsidRPr="007941B0" w:rsidRDefault="002129E7" w:rsidP="002129E7">
      <w:pPr>
        <w:shd w:val="clear" w:color="auto" w:fill="FFFFFF"/>
        <w:ind w:firstLine="709"/>
        <w:jc w:val="both"/>
      </w:pPr>
      <w:r>
        <w:rPr>
          <w:color w:val="000000"/>
        </w:rPr>
        <w:t xml:space="preserve">2. </w:t>
      </w:r>
      <w:r w:rsidRPr="007941B0">
        <w:rPr>
          <w:color w:val="000000"/>
        </w:rPr>
        <w:t xml:space="preserve">Органы местного самоуправления Киренского района, которые в соответствии с </w:t>
      </w:r>
      <w:r w:rsidRPr="007941B0">
        <w:rPr>
          <w:color w:val="000000"/>
          <w:spacing w:val="-1"/>
        </w:rPr>
        <w:t xml:space="preserve">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w:t>
      </w:r>
      <w:r w:rsidRPr="007941B0">
        <w:rPr>
          <w:color w:val="000000"/>
          <w:spacing w:val="5"/>
        </w:rPr>
        <w:t xml:space="preserve">управленческих функций, и подлежат государственной регистрации в качестве </w:t>
      </w:r>
      <w:r w:rsidRPr="007941B0">
        <w:rPr>
          <w:color w:val="000000"/>
          <w:spacing w:val="-1"/>
        </w:rPr>
        <w:t xml:space="preserve">юридических </w:t>
      </w:r>
      <w:r w:rsidRPr="007941B0">
        <w:rPr>
          <w:bCs/>
          <w:color w:val="000000"/>
          <w:spacing w:val="-1"/>
        </w:rPr>
        <w:t xml:space="preserve">лиц </w:t>
      </w:r>
      <w:r w:rsidRPr="007941B0">
        <w:rPr>
          <w:color w:val="000000"/>
          <w:spacing w:val="-1"/>
        </w:rPr>
        <w:t>в соответствии с федеральным законом.</w:t>
      </w:r>
    </w:p>
    <w:p w:rsidR="002129E7" w:rsidRPr="00350EA3" w:rsidRDefault="002129E7" w:rsidP="002129E7">
      <w:pPr>
        <w:jc w:val="both"/>
      </w:pPr>
      <w:bookmarkStart w:id="131" w:name="sub_3407"/>
      <w:r>
        <w:t>3</w:t>
      </w:r>
      <w:r w:rsidRPr="00350EA3">
        <w:t xml:space="preserve">. Изменение структуры органов местного самоуправления осуществляется не иначе как путем внесения изменений в </w:t>
      </w:r>
      <w:r>
        <w:t>настоящий Устав</w:t>
      </w:r>
      <w:r w:rsidRPr="00350EA3">
        <w:t>.</w:t>
      </w:r>
    </w:p>
    <w:bookmarkEnd w:id="131"/>
    <w:p w:rsidR="002129E7" w:rsidRPr="00350EA3" w:rsidRDefault="002129E7" w:rsidP="002129E7">
      <w:pPr>
        <w:jc w:val="both"/>
      </w:pPr>
      <w:r>
        <w:t>4</w:t>
      </w:r>
      <w:r w:rsidRPr="00350EA3">
        <w:t xml:space="preserve">. Решение </w:t>
      </w:r>
      <w:r>
        <w:t>Думы Киренского муниципального района</w:t>
      </w:r>
      <w:r w:rsidRPr="00350EA3">
        <w:t xml:space="preserve"> об изменении структуры органов местного самоуправления вступает в силу не ранее чем по истечении срока полномочий </w:t>
      </w:r>
      <w:r>
        <w:lastRenderedPageBreak/>
        <w:t>Думы Киренского муниципального района</w:t>
      </w:r>
      <w:r w:rsidRPr="00350EA3">
        <w:t>, принявшего указанное решение, за исключением случаев, предусмотренных Федеральным законом.</w:t>
      </w:r>
    </w:p>
    <w:p w:rsidR="002129E7" w:rsidRPr="00350EA3" w:rsidRDefault="002129E7" w:rsidP="002129E7">
      <w:pPr>
        <w:jc w:val="both"/>
      </w:pPr>
      <w:r>
        <w:t>5</w:t>
      </w:r>
      <w:r w:rsidRPr="00350EA3">
        <w:t>. Финансовое обеспечение деятельности органов местного самоуправления осуществляется исключительно за счет собственных доходов бюджет</w:t>
      </w:r>
      <w:r>
        <w:t>а Киренского района</w:t>
      </w:r>
      <w:r w:rsidRPr="00350EA3">
        <w:t>.</w:t>
      </w:r>
    </w:p>
    <w:bookmarkEnd w:id="130"/>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32" w:name="sub_24000"/>
      <w:r w:rsidRPr="007941B0">
        <w:rPr>
          <w:rStyle w:val="ad"/>
          <w:bCs/>
        </w:rPr>
        <w:t>Статья 2</w:t>
      </w:r>
      <w:r>
        <w:rPr>
          <w:rStyle w:val="ad"/>
          <w:bCs/>
        </w:rPr>
        <w:t>3</w:t>
      </w:r>
      <w:r w:rsidRPr="007941B0">
        <w:t>. Дума Киренского муниципального района</w:t>
      </w:r>
    </w:p>
    <w:p w:rsidR="002129E7" w:rsidRPr="005C2A83" w:rsidRDefault="002129E7" w:rsidP="002129E7">
      <w:pPr>
        <w:jc w:val="both"/>
      </w:pPr>
      <w:bookmarkStart w:id="133" w:name="sub_3501"/>
      <w:bookmarkStart w:id="134" w:name="sub_241"/>
      <w:bookmarkEnd w:id="132"/>
      <w:r w:rsidRPr="005C2A83">
        <w:t xml:space="preserve">1. Дума Киренского муниципального района состоит из пятнадцати депутатов, избираемых на муниципальных выборах по одномандатным и (или) многомандатным округам сроком на 5 лет. </w:t>
      </w:r>
      <w:r w:rsidRPr="005C2A83">
        <w:rPr>
          <w:rFonts w:eastAsia="Calibri"/>
        </w:rPr>
        <w:t xml:space="preserve">При этом число депутатов, избираемых от одного поселения, не может превышать две пятые от установленной численности </w:t>
      </w:r>
      <w:r>
        <w:rPr>
          <w:rFonts w:eastAsia="Calibri"/>
        </w:rPr>
        <w:t>Думы Киренского муниципального района.</w:t>
      </w:r>
    </w:p>
    <w:p w:rsidR="002129E7" w:rsidRPr="007941B0" w:rsidRDefault="002129E7" w:rsidP="002129E7">
      <w:pPr>
        <w:ind w:firstLine="709"/>
        <w:jc w:val="both"/>
      </w:pPr>
      <w:r>
        <w:t>Дума Киренского муниципального района</w:t>
      </w:r>
      <w:r w:rsidRPr="007941B0">
        <w:t xml:space="preserve"> осуществляет свои полномочия в коллегиальном порядке.</w:t>
      </w:r>
    </w:p>
    <w:p w:rsidR="002129E7" w:rsidRPr="007941B0" w:rsidRDefault="002129E7" w:rsidP="002129E7">
      <w:pPr>
        <w:ind w:firstLine="709"/>
        <w:jc w:val="both"/>
      </w:pPr>
      <w:r>
        <w:t>2</w:t>
      </w:r>
      <w:r w:rsidRPr="007941B0">
        <w:t xml:space="preserve">. </w:t>
      </w:r>
      <w:r>
        <w:t>Дума Киренского муниципального района</w:t>
      </w:r>
      <w:r w:rsidRPr="007941B0">
        <w:t xml:space="preserve"> правомочна, если в ее состав избраны не менее двух третей от установленного настоящим Уставом числа депутатов </w:t>
      </w:r>
      <w:r>
        <w:t>Думы Киренского муниципального района</w:t>
      </w:r>
      <w:r w:rsidRPr="007941B0">
        <w:t>.</w:t>
      </w:r>
    </w:p>
    <w:p w:rsidR="002129E7" w:rsidRPr="007941B0" w:rsidRDefault="002129E7" w:rsidP="002129E7">
      <w:pPr>
        <w:ind w:firstLine="709"/>
        <w:jc w:val="both"/>
      </w:pPr>
      <w:r w:rsidRPr="007941B0">
        <w:t xml:space="preserve">Если в </w:t>
      </w:r>
      <w:r>
        <w:t>Думу Киренского муниципального района</w:t>
      </w:r>
      <w:r w:rsidRPr="007941B0">
        <w:t xml:space="preserve"> избрано менее двух третей от установленного настоящим Уставом числа депутатов </w:t>
      </w:r>
      <w:r>
        <w:t>Думы Киренского муниципального района</w:t>
      </w:r>
      <w:r w:rsidRPr="007941B0">
        <w:t xml:space="preserve">, то заседания вновь избранной </w:t>
      </w:r>
      <w:r>
        <w:t>Думы Киренского муниципального района</w:t>
      </w:r>
      <w:r w:rsidRPr="007941B0">
        <w:t xml:space="preserve"> не проводятся, а сохраняются полномочия прежнего состава </w:t>
      </w:r>
      <w:r>
        <w:t>Думы Киренского муниципального района</w:t>
      </w:r>
      <w:r w:rsidRPr="007941B0">
        <w:t xml:space="preserve"> до дня сформирования не менее двух третей от установленного настоящим Уставом числа депутатов </w:t>
      </w:r>
      <w:r>
        <w:t>Думы Киренского муниципального района</w:t>
      </w:r>
      <w:r w:rsidRPr="007941B0">
        <w:t xml:space="preserve"> нового состава.</w:t>
      </w:r>
    </w:p>
    <w:bookmarkEnd w:id="133"/>
    <w:p w:rsidR="002129E7" w:rsidRDefault="002129E7" w:rsidP="002129E7">
      <w:pPr>
        <w:ind w:firstLine="709"/>
        <w:jc w:val="both"/>
      </w:pPr>
      <w:r>
        <w:t>3</w:t>
      </w:r>
      <w:r w:rsidRPr="007941B0">
        <w:t xml:space="preserve">. </w:t>
      </w:r>
      <w:r>
        <w:t>В структуру Думы Киренского муниципального района входят:</w:t>
      </w:r>
    </w:p>
    <w:p w:rsidR="002129E7" w:rsidRDefault="002129E7" w:rsidP="002129E7">
      <w:pPr>
        <w:ind w:firstLine="709"/>
        <w:jc w:val="both"/>
      </w:pPr>
      <w:r>
        <w:t>а) председатель Думы Киренского муниципального района;</w:t>
      </w:r>
    </w:p>
    <w:p w:rsidR="002129E7" w:rsidRDefault="002129E7" w:rsidP="002129E7">
      <w:pPr>
        <w:ind w:firstLine="709"/>
        <w:jc w:val="both"/>
      </w:pPr>
      <w:r>
        <w:t>б) постоянные комиссии;</w:t>
      </w:r>
    </w:p>
    <w:p w:rsidR="002129E7" w:rsidRDefault="002129E7" w:rsidP="002129E7">
      <w:pPr>
        <w:ind w:firstLine="709"/>
        <w:jc w:val="both"/>
      </w:pPr>
      <w:r>
        <w:t>в) аппарат Думы Киренского муниципального района.</w:t>
      </w:r>
    </w:p>
    <w:p w:rsidR="002129E7" w:rsidRDefault="002129E7" w:rsidP="002129E7">
      <w:pPr>
        <w:ind w:firstLine="709"/>
        <w:jc w:val="both"/>
      </w:pPr>
      <w:r>
        <w:t>Структура Думы Киренского муниципального района утверждается Думой Киренского муниципального района  по представлению председателя Думы Киренского муниципального района.</w:t>
      </w:r>
    </w:p>
    <w:p w:rsidR="002129E7" w:rsidRDefault="002129E7" w:rsidP="002129E7">
      <w:pPr>
        <w:ind w:firstLine="709"/>
        <w:jc w:val="both"/>
      </w:pPr>
      <w:r>
        <w:t xml:space="preserve">4. Для обеспечения деятельности Думы Киренского муниципального района образуется Аппарат Думы Киренского муниципального района, который является структурным подразделением Думы Киренского муниципального района без права юридического лица. </w:t>
      </w:r>
    </w:p>
    <w:p w:rsidR="002129E7" w:rsidRDefault="002129E7" w:rsidP="002129E7">
      <w:pPr>
        <w:ind w:firstLine="709"/>
        <w:jc w:val="both"/>
      </w:pPr>
      <w:r>
        <w:t xml:space="preserve">Аппарат Думы Киренского муниципального района осуществляет организационное, информационное, правовое, кадровое, материально-техническое обеспечение Думы Киренского муниципального района, а также иные функции на основании Положения об аппарате, утверждаемого решением Думы Киренского муниципального района и Регламента Думы Киренского муниципального района. </w:t>
      </w:r>
    </w:p>
    <w:p w:rsidR="002129E7" w:rsidRDefault="002129E7" w:rsidP="002129E7">
      <w:pPr>
        <w:ind w:firstLine="709"/>
        <w:jc w:val="both"/>
      </w:pPr>
      <w:r>
        <w:t xml:space="preserve">5. </w:t>
      </w:r>
      <w:r w:rsidRPr="007941B0">
        <w:t xml:space="preserve">Дума </w:t>
      </w:r>
      <w:r>
        <w:t xml:space="preserve">Киренского </w:t>
      </w:r>
      <w:r w:rsidRPr="007941B0">
        <w:t>муниципального района обладает правами юридического лица.</w:t>
      </w:r>
    </w:p>
    <w:p w:rsidR="002129E7" w:rsidRPr="007941B0" w:rsidRDefault="002129E7" w:rsidP="002129E7">
      <w:pPr>
        <w:ind w:firstLine="709"/>
        <w:jc w:val="both"/>
      </w:pPr>
      <w:r>
        <w:t xml:space="preserve">6. </w:t>
      </w:r>
      <w:r w:rsidRPr="007941B0">
        <w:t xml:space="preserve">Полномочия </w:t>
      </w:r>
      <w:r>
        <w:t>Думы Киренского муниципального района</w:t>
      </w:r>
      <w:r w:rsidRPr="007941B0">
        <w:t xml:space="preserve"> начинаются с момента начала работы </w:t>
      </w:r>
      <w:r>
        <w:t>Думы Киренского муниципального района</w:t>
      </w:r>
      <w:r w:rsidRPr="007941B0">
        <w:t xml:space="preserve"> и прекращаются в связи с истечением срока полномочий с момента начала работы </w:t>
      </w:r>
      <w:r>
        <w:t>Думы Киренского муниципального района</w:t>
      </w:r>
      <w:r w:rsidRPr="007941B0">
        <w:t xml:space="preserve"> нового состава.</w:t>
      </w:r>
    </w:p>
    <w:p w:rsidR="002129E7" w:rsidRDefault="002129E7" w:rsidP="002129E7">
      <w:pPr>
        <w:ind w:firstLine="709"/>
        <w:jc w:val="both"/>
      </w:pPr>
      <w:r>
        <w:t>7</w:t>
      </w:r>
      <w:r w:rsidRPr="007941B0">
        <w:t xml:space="preserve">. Расходы на обеспечение деятельности </w:t>
      </w:r>
      <w:r>
        <w:t>Думы Киренского муниципального района</w:t>
      </w:r>
      <w:r w:rsidRPr="007941B0">
        <w:t xml:space="preserve"> предусматриваются в местном бюджете отдельной строкой в соответствии с классификацией расходов бюджетов Российской Федерации.</w:t>
      </w:r>
    </w:p>
    <w:p w:rsidR="002129E7" w:rsidRPr="0076186C" w:rsidRDefault="002129E7" w:rsidP="002129E7">
      <w:pPr>
        <w:jc w:val="both"/>
        <w:rPr>
          <w:rFonts w:eastAsia="Calibri"/>
          <w:lang w:eastAsia="en-US"/>
        </w:rPr>
      </w:pPr>
      <w:r w:rsidRPr="0076186C">
        <w:rPr>
          <w:rFonts w:eastAsia="Calibri"/>
          <w:lang w:eastAsia="en-US"/>
        </w:rPr>
        <w:t xml:space="preserve">Управление и (или) распоряжение </w:t>
      </w:r>
      <w:r>
        <w:rPr>
          <w:rFonts w:eastAsia="Calibri"/>
          <w:lang w:eastAsia="en-US"/>
        </w:rPr>
        <w:t>Думой Киренского муниципального района</w:t>
      </w:r>
      <w:r w:rsidRPr="0076186C">
        <w:rPr>
          <w:rFonts w:eastAsia="Calibri"/>
          <w:lang w:eastAsia="en-US"/>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Pr>
          <w:rFonts w:eastAsia="Calibri"/>
          <w:lang w:eastAsia="en-US"/>
        </w:rPr>
        <w:t xml:space="preserve">Думы Киренского </w:t>
      </w:r>
      <w:r w:rsidRPr="0076186C">
        <w:rPr>
          <w:rFonts w:eastAsia="Calibri"/>
          <w:lang w:eastAsia="en-US"/>
        </w:rPr>
        <w:t xml:space="preserve">муниципального </w:t>
      </w:r>
      <w:r>
        <w:rPr>
          <w:rFonts w:eastAsia="Calibri"/>
          <w:lang w:eastAsia="en-US"/>
        </w:rPr>
        <w:t>района</w:t>
      </w:r>
      <w:r w:rsidRPr="0076186C">
        <w:rPr>
          <w:rFonts w:eastAsia="Calibri"/>
          <w:lang w:eastAsia="en-US"/>
        </w:rPr>
        <w:t xml:space="preserve"> и депутатов.</w:t>
      </w:r>
    </w:p>
    <w:p w:rsidR="002129E7" w:rsidRPr="007941B0" w:rsidRDefault="002129E7" w:rsidP="002129E7">
      <w:pPr>
        <w:ind w:firstLine="709"/>
        <w:jc w:val="both"/>
      </w:pPr>
    </w:p>
    <w:p w:rsidR="002129E7" w:rsidRPr="00331D1E" w:rsidRDefault="002129E7" w:rsidP="002129E7">
      <w:pPr>
        <w:pStyle w:val="af4"/>
        <w:rPr>
          <w:rFonts w:ascii="Times New Roman" w:hAnsi="Times New Roman" w:cs="Times New Roman"/>
        </w:rPr>
      </w:pPr>
      <w:bookmarkStart w:id="135" w:name="sub_3510"/>
      <w:r w:rsidRPr="00331D1E">
        <w:rPr>
          <w:rStyle w:val="ad"/>
          <w:rFonts w:ascii="Times New Roman" w:hAnsi="Times New Roman" w:cs="Times New Roman"/>
        </w:rPr>
        <w:t>Статья 2</w:t>
      </w:r>
      <w:r>
        <w:rPr>
          <w:rStyle w:val="ad"/>
          <w:rFonts w:ascii="Times New Roman" w:hAnsi="Times New Roman" w:cs="Times New Roman"/>
        </w:rPr>
        <w:t>4</w:t>
      </w:r>
      <w:r w:rsidRPr="00331D1E">
        <w:rPr>
          <w:rFonts w:ascii="Times New Roman" w:hAnsi="Times New Roman" w:cs="Times New Roman"/>
        </w:rPr>
        <w:t xml:space="preserve">. Организация деятельности Думы </w:t>
      </w:r>
      <w:r>
        <w:rPr>
          <w:rFonts w:ascii="Times New Roman" w:hAnsi="Times New Roman" w:cs="Times New Roman"/>
        </w:rPr>
        <w:t>Киренского муниципального района</w:t>
      </w:r>
    </w:p>
    <w:p w:rsidR="002129E7" w:rsidRPr="00331D1E" w:rsidRDefault="002129E7" w:rsidP="002129E7">
      <w:pPr>
        <w:jc w:val="both"/>
      </w:pPr>
      <w:r w:rsidRPr="00331D1E">
        <w:lastRenderedPageBreak/>
        <w:t xml:space="preserve">1. Депутаты Думы </w:t>
      </w:r>
      <w:r>
        <w:t>Киренского муниципального района</w:t>
      </w:r>
      <w:r w:rsidRPr="00331D1E">
        <w:t xml:space="preserve"> осуществляют свои полномочия</w:t>
      </w:r>
      <w:r>
        <w:t>,</w:t>
      </w:r>
      <w:r w:rsidRPr="00331D1E">
        <w:t xml:space="preserve"> </w:t>
      </w:r>
      <w:r>
        <w:t xml:space="preserve">как правило, </w:t>
      </w:r>
      <w:r w:rsidRPr="00331D1E">
        <w:t>н</w:t>
      </w:r>
      <w:r>
        <w:t>а не</w:t>
      </w:r>
      <w:r w:rsidRPr="00331D1E">
        <w:t>постоянной основе</w:t>
      </w:r>
      <w:r>
        <w:t>. Председатель Думы Киренского муниципального района</w:t>
      </w:r>
      <w:r w:rsidRPr="00331D1E">
        <w:t xml:space="preserve"> </w:t>
      </w:r>
      <w:r>
        <w:t>осуществляет свои полномочия на постоянной или непостоянной основе</w:t>
      </w:r>
      <w:r w:rsidRPr="00331D1E">
        <w:t xml:space="preserve">, </w:t>
      </w:r>
      <w:r>
        <w:t>на основании решения Думы Киренского муниципального района.</w:t>
      </w:r>
    </w:p>
    <w:p w:rsidR="002129E7" w:rsidRPr="00331D1E" w:rsidRDefault="002129E7" w:rsidP="002129E7">
      <w:pPr>
        <w:jc w:val="both"/>
      </w:pPr>
      <w:r w:rsidRPr="00331D1E">
        <w:t xml:space="preserve">Организацию деятельности Думы </w:t>
      </w:r>
      <w:r>
        <w:t>Киренского муниципального района</w:t>
      </w:r>
      <w:r w:rsidRPr="00331D1E">
        <w:t xml:space="preserve"> обеспечивает Председатель Думы</w:t>
      </w:r>
      <w:r>
        <w:t xml:space="preserve"> Киренского муниципального района.</w:t>
      </w:r>
    </w:p>
    <w:p w:rsidR="002129E7" w:rsidRPr="00331D1E" w:rsidRDefault="002129E7" w:rsidP="002129E7">
      <w:pPr>
        <w:jc w:val="both"/>
      </w:pPr>
      <w:r w:rsidRPr="00331D1E">
        <w:t>2. К организационным формам деятельности Думы</w:t>
      </w:r>
      <w:r>
        <w:t xml:space="preserve"> Киренского муниципального района</w:t>
      </w:r>
      <w:r w:rsidRPr="00331D1E">
        <w:t xml:space="preserve"> относятся заседания Думы </w:t>
      </w:r>
      <w:r>
        <w:t>Киренского муниципального района</w:t>
      </w:r>
      <w:r w:rsidRPr="00331D1E">
        <w:t xml:space="preserve">, </w:t>
      </w:r>
      <w:r>
        <w:t xml:space="preserve">заседания постоянных депутатских комиссии, </w:t>
      </w:r>
      <w:r w:rsidRPr="00331D1E">
        <w:t xml:space="preserve">депутатские слушания и формы реализации контрольных полномочий Думы </w:t>
      </w:r>
      <w:r>
        <w:t>Киренского муниципального района</w:t>
      </w:r>
      <w:r w:rsidRPr="00331D1E">
        <w:t>.</w:t>
      </w:r>
    </w:p>
    <w:p w:rsidR="002129E7" w:rsidRPr="00331D1E" w:rsidRDefault="002129E7" w:rsidP="002129E7">
      <w:pPr>
        <w:jc w:val="both"/>
      </w:pPr>
      <w:r w:rsidRPr="00331D1E">
        <w:t xml:space="preserve">Основной организационной формой деятельности Думы </w:t>
      </w:r>
      <w:r>
        <w:t>Киренского муниципального района</w:t>
      </w:r>
      <w:r w:rsidRPr="00331D1E">
        <w:t xml:space="preserve"> являются заседания.</w:t>
      </w:r>
    </w:p>
    <w:p w:rsidR="002129E7" w:rsidRPr="00331D1E" w:rsidRDefault="002129E7" w:rsidP="002129E7">
      <w:pPr>
        <w:jc w:val="both"/>
      </w:pPr>
      <w:r w:rsidRPr="00331D1E">
        <w:t xml:space="preserve">Проводятся очередные и внеочередные заседания Думы </w:t>
      </w:r>
      <w:r>
        <w:t>Киренского муниципального района</w:t>
      </w:r>
      <w:r w:rsidRPr="00331D1E">
        <w:t>.</w:t>
      </w:r>
    </w:p>
    <w:p w:rsidR="002129E7" w:rsidRPr="00331D1E" w:rsidRDefault="002129E7" w:rsidP="002129E7">
      <w:pPr>
        <w:jc w:val="both"/>
      </w:pPr>
      <w:r w:rsidRPr="00331D1E">
        <w:t xml:space="preserve">Внеочередные заседания Думы </w:t>
      </w:r>
      <w:r>
        <w:t>Киренского муниципального района</w:t>
      </w:r>
      <w:r w:rsidRPr="00331D1E">
        <w:t xml:space="preserve"> проводятся по инициативе:</w:t>
      </w:r>
    </w:p>
    <w:p w:rsidR="002129E7" w:rsidRPr="00331D1E" w:rsidRDefault="002129E7" w:rsidP="002129E7">
      <w:pPr>
        <w:jc w:val="both"/>
      </w:pPr>
      <w:r>
        <w:t xml:space="preserve">- </w:t>
      </w:r>
      <w:r w:rsidRPr="00331D1E">
        <w:t xml:space="preserve">мэра </w:t>
      </w:r>
      <w:r>
        <w:t>Киренского муниципального района</w:t>
      </w:r>
      <w:r w:rsidRPr="00331D1E">
        <w:t>;</w:t>
      </w:r>
    </w:p>
    <w:p w:rsidR="002129E7" w:rsidRDefault="002129E7" w:rsidP="002129E7">
      <w:pPr>
        <w:jc w:val="both"/>
      </w:pPr>
      <w:r>
        <w:t>- председателя Думы Киренского муниципального района;</w:t>
      </w:r>
    </w:p>
    <w:p w:rsidR="002129E7" w:rsidRPr="00331D1E" w:rsidRDefault="002129E7" w:rsidP="002129E7">
      <w:pPr>
        <w:jc w:val="both"/>
      </w:pPr>
      <w:r>
        <w:t xml:space="preserve">- </w:t>
      </w:r>
      <w:r w:rsidRPr="00331D1E">
        <w:t>не менее одной трети от установленной настоящим Уста</w:t>
      </w:r>
      <w:r>
        <w:t>вом численности депутатов Думы Киренского муниципального района</w:t>
      </w:r>
      <w:r w:rsidRPr="00331D1E">
        <w:t>;</w:t>
      </w:r>
    </w:p>
    <w:p w:rsidR="002129E7" w:rsidRPr="00331D1E" w:rsidRDefault="002129E7" w:rsidP="002129E7">
      <w:pPr>
        <w:jc w:val="both"/>
      </w:pPr>
      <w:r>
        <w:t xml:space="preserve">- </w:t>
      </w:r>
      <w:r w:rsidRPr="00331D1E">
        <w:t xml:space="preserve">не менее одного процента жителей </w:t>
      </w:r>
      <w:r>
        <w:t>Киренского района</w:t>
      </w:r>
      <w:r w:rsidRPr="00331D1E">
        <w:t>, обладающих избирательным правом.</w:t>
      </w:r>
    </w:p>
    <w:p w:rsidR="002129E7" w:rsidRPr="00331D1E" w:rsidRDefault="002129E7" w:rsidP="002129E7">
      <w:pPr>
        <w:jc w:val="both"/>
      </w:pPr>
      <w:r w:rsidRPr="00331D1E">
        <w:t xml:space="preserve">3. Заседания Думы </w:t>
      </w:r>
      <w:r>
        <w:t>Киренского муниципального района</w:t>
      </w:r>
      <w:r w:rsidRPr="00331D1E">
        <w:t xml:space="preserve"> созываются Председателем Думы.</w:t>
      </w:r>
    </w:p>
    <w:p w:rsidR="002129E7" w:rsidRDefault="002129E7" w:rsidP="002129E7">
      <w:pPr>
        <w:jc w:val="both"/>
      </w:pPr>
      <w:r w:rsidRPr="00331D1E">
        <w:t xml:space="preserve">4. </w:t>
      </w:r>
      <w:r w:rsidRPr="00A23F5B">
        <w:t xml:space="preserve">Заседание </w:t>
      </w:r>
      <w:r>
        <w:t>Думы Киренского муниципального района</w:t>
      </w:r>
      <w:r w:rsidRPr="00A23F5B">
        <w:t xml:space="preserve"> не может считаться правомочным, если на нем присутствует менее 50 процентов от числа избранных депутатов. Заседания </w:t>
      </w:r>
      <w:r>
        <w:t>Думы Киренского муниципального района</w:t>
      </w:r>
      <w:r w:rsidRPr="00A23F5B">
        <w:t xml:space="preserve"> проводятся не реже одного раза в три месяца.</w:t>
      </w:r>
    </w:p>
    <w:p w:rsidR="002129E7" w:rsidRPr="00331D1E" w:rsidRDefault="002129E7" w:rsidP="002129E7">
      <w:pPr>
        <w:jc w:val="both"/>
      </w:pPr>
      <w:r w:rsidRPr="00331D1E">
        <w:t xml:space="preserve">5. Первое заседание вновь избранной Думы </w:t>
      </w:r>
      <w:r>
        <w:t>Киренского муниципального района</w:t>
      </w:r>
      <w:r w:rsidRPr="00331D1E">
        <w:t xml:space="preserve"> созывается председателем Избирательной комиссии </w:t>
      </w:r>
      <w:r>
        <w:t>района</w:t>
      </w:r>
      <w:r w:rsidRPr="00331D1E">
        <w:t xml:space="preserve"> не позднее </w:t>
      </w:r>
      <w:r>
        <w:t>чем через 10 дней со дня официального опубликования общих результатов муниципальных выборов, на которых избраны депутаты Думы Киренского муниципального района.</w:t>
      </w:r>
    </w:p>
    <w:p w:rsidR="002129E7" w:rsidRPr="00331D1E" w:rsidRDefault="002129E7" w:rsidP="002129E7">
      <w:pPr>
        <w:jc w:val="both"/>
      </w:pPr>
      <w:r w:rsidRPr="00331D1E">
        <w:t xml:space="preserve">Первое заседание вновь избранной Думы </w:t>
      </w:r>
      <w:r>
        <w:t>Киренского муниципального района</w:t>
      </w:r>
      <w:r w:rsidRPr="00331D1E">
        <w:t xml:space="preserve"> открывает и до избрания из состава Думы</w:t>
      </w:r>
      <w:r>
        <w:t xml:space="preserve"> Киренского муниципального района </w:t>
      </w:r>
      <w:r w:rsidRPr="00331D1E">
        <w:t>Председателя Думы ведет старейший по возрасту депутат из числа присутствующих на заседании Думы.</w:t>
      </w:r>
    </w:p>
    <w:p w:rsidR="002129E7" w:rsidRPr="00331D1E" w:rsidRDefault="002129E7" w:rsidP="002129E7">
      <w:pPr>
        <w:jc w:val="both"/>
      </w:pPr>
      <w:r w:rsidRPr="00331D1E">
        <w:t xml:space="preserve">6. Мэр </w:t>
      </w:r>
      <w:r>
        <w:t xml:space="preserve">Киренского муниципального района </w:t>
      </w:r>
      <w:r w:rsidRPr="00331D1E">
        <w:t xml:space="preserve">вправе участвовать в заседаниях Думы </w:t>
      </w:r>
      <w:r>
        <w:t>Киренского муниципального района</w:t>
      </w:r>
      <w:r w:rsidRPr="00331D1E">
        <w:t xml:space="preserve"> с правом совещательного голоса, вносить предложения и замечания по повестке дня, пользоваться иными правами, предусмотренными настоящим Уставом и </w:t>
      </w:r>
      <w:hyperlink r:id="rId31" w:history="1">
        <w:r w:rsidRPr="001342F9">
          <w:rPr>
            <w:rStyle w:val="a4"/>
            <w:b/>
          </w:rPr>
          <w:t>Регламентом</w:t>
        </w:r>
      </w:hyperlink>
      <w:r w:rsidRPr="001342F9">
        <w:rPr>
          <w:b/>
        </w:rPr>
        <w:t xml:space="preserve"> </w:t>
      </w:r>
      <w:r w:rsidRPr="00331D1E">
        <w:t>Думы</w:t>
      </w:r>
      <w:r>
        <w:t xml:space="preserve"> Киренского муниципального района</w:t>
      </w:r>
      <w:r w:rsidRPr="00331D1E">
        <w:t>.</w:t>
      </w:r>
    </w:p>
    <w:p w:rsidR="002129E7" w:rsidRPr="00331D1E" w:rsidRDefault="002129E7" w:rsidP="002129E7">
      <w:pPr>
        <w:jc w:val="both"/>
      </w:pPr>
      <w:r w:rsidRPr="00331D1E">
        <w:t xml:space="preserve">Предложения мэра </w:t>
      </w:r>
      <w:r>
        <w:t>Киренского муниципального района</w:t>
      </w:r>
      <w:r w:rsidRPr="00331D1E">
        <w:t xml:space="preserve"> (по повестке и не по повестке заседаний и депутатских слушаний),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129E7" w:rsidRPr="001342F9" w:rsidRDefault="002129E7" w:rsidP="002129E7">
      <w:pPr>
        <w:ind w:firstLine="709"/>
        <w:jc w:val="both"/>
      </w:pPr>
      <w:r>
        <w:t>7</w:t>
      </w:r>
      <w:r w:rsidRPr="007941B0">
        <w:t xml:space="preserve">. Организация работы Думы определяется Регламентом Думы </w:t>
      </w:r>
      <w:r>
        <w:t xml:space="preserve">Киренского муниципального района </w:t>
      </w:r>
      <w:r w:rsidRPr="007941B0">
        <w:t xml:space="preserve">в </w:t>
      </w:r>
      <w:r w:rsidRPr="001342F9">
        <w:t>соответствии с законодательством и настоящим Уставом.</w:t>
      </w:r>
    </w:p>
    <w:p w:rsidR="002129E7" w:rsidRDefault="002129E7" w:rsidP="002129E7">
      <w:pPr>
        <w:jc w:val="both"/>
        <w:rPr>
          <w:rFonts w:eastAsia="Calibri"/>
          <w:lang w:eastAsia="en-US"/>
        </w:rPr>
      </w:pPr>
      <w:r>
        <w:rPr>
          <w:rFonts w:eastAsia="Calibri"/>
          <w:lang w:eastAsia="en-US"/>
        </w:rPr>
        <w:t>8</w:t>
      </w:r>
      <w:r w:rsidRPr="001342F9">
        <w:rPr>
          <w:rFonts w:eastAsia="Calibri"/>
          <w:lang w:eastAsia="en-US"/>
        </w:rPr>
        <w:t xml:space="preserve">. Порядок созыва и проведения заседаний Думы </w:t>
      </w:r>
      <w:r>
        <w:rPr>
          <w:rFonts w:eastAsia="Calibri"/>
          <w:lang w:eastAsia="en-US"/>
        </w:rPr>
        <w:t>Киренского муниципального района</w:t>
      </w:r>
      <w:r w:rsidRPr="001342F9">
        <w:rPr>
          <w:rFonts w:eastAsia="Calibri"/>
          <w:lang w:eastAsia="en-US"/>
        </w:rPr>
        <w:t xml:space="preserve">, порядок формирования и работы постоянных и временных комиссий определяется настоящим Уставом и </w:t>
      </w:r>
      <w:hyperlink r:id="rId32" w:history="1">
        <w:r w:rsidRPr="001342F9">
          <w:rPr>
            <w:rFonts w:eastAsia="Calibri"/>
            <w:lang w:eastAsia="en-US"/>
          </w:rPr>
          <w:t>Регламентом</w:t>
        </w:r>
      </w:hyperlink>
      <w:r w:rsidRPr="001342F9">
        <w:rPr>
          <w:rFonts w:eastAsia="Calibri"/>
          <w:lang w:eastAsia="en-US"/>
        </w:rPr>
        <w:t xml:space="preserve"> Думы</w:t>
      </w:r>
      <w:r>
        <w:rPr>
          <w:rFonts w:eastAsia="Calibri"/>
          <w:lang w:eastAsia="en-US"/>
        </w:rPr>
        <w:t xml:space="preserve"> Киренского</w:t>
      </w:r>
      <w:r w:rsidRPr="001342F9">
        <w:rPr>
          <w:rFonts w:eastAsia="Calibri"/>
          <w:lang w:eastAsia="en-US"/>
        </w:rPr>
        <w:t xml:space="preserve"> </w:t>
      </w:r>
      <w:r>
        <w:rPr>
          <w:rFonts w:eastAsia="Calibri"/>
          <w:lang w:eastAsia="en-US"/>
        </w:rPr>
        <w:t>муниципального района</w:t>
      </w:r>
      <w:r w:rsidRPr="001342F9">
        <w:rPr>
          <w:rFonts w:eastAsia="Calibri"/>
          <w:lang w:eastAsia="en-US"/>
        </w:rPr>
        <w:t>.</w:t>
      </w:r>
    </w:p>
    <w:p w:rsidR="002129E7" w:rsidRDefault="002129E7" w:rsidP="002129E7">
      <w:pPr>
        <w:jc w:val="both"/>
        <w:rPr>
          <w:rFonts w:eastAsia="Calibri"/>
          <w:lang w:eastAsia="en-US"/>
        </w:rPr>
      </w:pPr>
    </w:p>
    <w:p w:rsidR="002129E7" w:rsidRPr="007941B0" w:rsidRDefault="002129E7" w:rsidP="002129E7">
      <w:pPr>
        <w:ind w:firstLine="709"/>
        <w:jc w:val="both"/>
      </w:pPr>
      <w:bookmarkStart w:id="136" w:name="sub_26000"/>
      <w:bookmarkEnd w:id="134"/>
      <w:bookmarkEnd w:id="135"/>
      <w:r w:rsidRPr="007941B0">
        <w:rPr>
          <w:rStyle w:val="ad"/>
          <w:bCs/>
        </w:rPr>
        <w:t>Статья 2</w:t>
      </w:r>
      <w:r>
        <w:rPr>
          <w:rStyle w:val="ad"/>
          <w:bCs/>
        </w:rPr>
        <w:t>5</w:t>
      </w:r>
      <w:r w:rsidRPr="007941B0">
        <w:t xml:space="preserve">. Полномочия </w:t>
      </w:r>
      <w:r>
        <w:t>Думы Киренского муниципального района</w:t>
      </w:r>
    </w:p>
    <w:p w:rsidR="002129E7" w:rsidRPr="00DE0FCF" w:rsidRDefault="002129E7" w:rsidP="002129E7">
      <w:pPr>
        <w:jc w:val="both"/>
      </w:pPr>
      <w:bookmarkStart w:id="137" w:name="sub_261"/>
      <w:bookmarkEnd w:id="136"/>
      <w:r w:rsidRPr="00DE0FCF">
        <w:t xml:space="preserve">1. В исключительной компетенции </w:t>
      </w:r>
      <w:r>
        <w:t xml:space="preserve">Думы Киренского </w:t>
      </w:r>
      <w:r w:rsidRPr="00DE0FCF">
        <w:t xml:space="preserve">муниципального </w:t>
      </w:r>
      <w:r>
        <w:t>района</w:t>
      </w:r>
      <w:r w:rsidRPr="00DE0FCF">
        <w:t xml:space="preserve"> находятся:</w:t>
      </w:r>
    </w:p>
    <w:p w:rsidR="002129E7" w:rsidRPr="00DE0FCF" w:rsidRDefault="002129E7" w:rsidP="002129E7">
      <w:pPr>
        <w:jc w:val="both"/>
      </w:pPr>
      <w:r w:rsidRPr="00DE0FCF">
        <w:t xml:space="preserve">1) принятие устава </w:t>
      </w:r>
      <w:r>
        <w:t>Киренского района</w:t>
      </w:r>
      <w:r w:rsidRPr="00DE0FCF">
        <w:t xml:space="preserve"> и внесение в него изменений и дополнений;</w:t>
      </w:r>
    </w:p>
    <w:p w:rsidR="002129E7" w:rsidRPr="00DE0FCF" w:rsidRDefault="002129E7" w:rsidP="002129E7">
      <w:pPr>
        <w:jc w:val="both"/>
      </w:pPr>
      <w:r w:rsidRPr="00DE0FCF">
        <w:t>2) утверждение местного бюджета и отчета о его исполнении;</w:t>
      </w:r>
    </w:p>
    <w:p w:rsidR="002129E7" w:rsidRPr="00DE0FCF" w:rsidRDefault="002129E7" w:rsidP="002129E7">
      <w:pPr>
        <w:jc w:val="both"/>
      </w:pPr>
      <w:r w:rsidRPr="00DE0FCF">
        <w:t xml:space="preserve">3) установление, изменение и отмена местных налогов и сборов в соответствии с </w:t>
      </w:r>
      <w:hyperlink r:id="rId33" w:history="1">
        <w:r w:rsidRPr="00DE0FCF">
          <w:rPr>
            <w:rStyle w:val="a4"/>
            <w:b/>
          </w:rPr>
          <w:t>законодательством</w:t>
        </w:r>
      </w:hyperlink>
      <w:r w:rsidRPr="00DE0FCF">
        <w:rPr>
          <w:b/>
        </w:rPr>
        <w:t xml:space="preserve"> </w:t>
      </w:r>
      <w:r w:rsidRPr="00DE0FCF">
        <w:t>Российской Федерации о налогах и сборах;</w:t>
      </w:r>
    </w:p>
    <w:p w:rsidR="002129E7" w:rsidRPr="00DE0FCF" w:rsidRDefault="002129E7" w:rsidP="002129E7">
      <w:pPr>
        <w:jc w:val="both"/>
      </w:pPr>
      <w:r w:rsidRPr="00DE0FCF">
        <w:lastRenderedPageBreak/>
        <w:t xml:space="preserve">4) принятие планов и программ развития </w:t>
      </w:r>
      <w:r>
        <w:t>Киренского района</w:t>
      </w:r>
      <w:r w:rsidRPr="00DE0FCF">
        <w:t>, утверждение отчетов об их исполнении;</w:t>
      </w:r>
    </w:p>
    <w:p w:rsidR="002129E7" w:rsidRPr="00DE0FCF" w:rsidRDefault="002129E7" w:rsidP="002129E7">
      <w:pPr>
        <w:jc w:val="both"/>
      </w:pPr>
      <w:r w:rsidRPr="00DE0FCF">
        <w:t>5) определение порядка управления и распоряжения имуществом, находящимся в муниципальной собственности;</w:t>
      </w:r>
    </w:p>
    <w:p w:rsidR="002129E7" w:rsidRPr="00DE0FCF" w:rsidRDefault="002129E7" w:rsidP="002129E7">
      <w:pPr>
        <w:jc w:val="both"/>
      </w:pPr>
      <w:r w:rsidRPr="00DE0FC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29E7" w:rsidRPr="00DE0FCF" w:rsidRDefault="002129E7" w:rsidP="002129E7">
      <w:pPr>
        <w:jc w:val="both"/>
      </w:pPr>
      <w:r w:rsidRPr="00DE0FCF">
        <w:t xml:space="preserve">7) определение порядка участия </w:t>
      </w:r>
      <w:r>
        <w:t>Киренского района</w:t>
      </w:r>
      <w:r w:rsidRPr="00DE0FCF">
        <w:t xml:space="preserve"> в организациях межмуниципального сотрудничества;</w:t>
      </w:r>
    </w:p>
    <w:p w:rsidR="002129E7" w:rsidRPr="00DE0FCF" w:rsidRDefault="002129E7" w:rsidP="002129E7">
      <w:pPr>
        <w:jc w:val="both"/>
      </w:pPr>
      <w:r w:rsidRPr="00DE0FCF">
        <w:t>8) определение порядка материально-технического и организационного обеспечения деятельности органов местного самоуправления;</w:t>
      </w:r>
    </w:p>
    <w:p w:rsidR="002129E7" w:rsidRDefault="002129E7" w:rsidP="002129E7">
      <w:pPr>
        <w:jc w:val="both"/>
      </w:pPr>
      <w:r w:rsidRPr="00DE0FCF">
        <w:t>9) контроль за исполнением органами местного самоуправления и должностными лицами местного самоуправления полномочий по решению</w:t>
      </w:r>
      <w:r>
        <w:t xml:space="preserve"> вопросов местного значения;</w:t>
      </w:r>
    </w:p>
    <w:p w:rsidR="002129E7" w:rsidRPr="00DE0FCF" w:rsidRDefault="002129E7" w:rsidP="002129E7">
      <w:pPr>
        <w:jc w:val="both"/>
      </w:pPr>
      <w:r w:rsidRPr="00DE0FCF">
        <w:t xml:space="preserve">10) принятие решения об удалении </w:t>
      </w:r>
      <w:r>
        <w:t xml:space="preserve">мэра Киренского </w:t>
      </w:r>
      <w:r w:rsidRPr="00DE0FCF">
        <w:t xml:space="preserve">муниципального </w:t>
      </w:r>
      <w:r>
        <w:t>района</w:t>
      </w:r>
      <w:r w:rsidRPr="00DE0FCF">
        <w:t xml:space="preserve"> в отставку.</w:t>
      </w:r>
    </w:p>
    <w:p w:rsidR="002129E7" w:rsidRDefault="002129E7" w:rsidP="002129E7">
      <w:pPr>
        <w:jc w:val="both"/>
        <w:rPr>
          <w:rFonts w:eastAsia="Calibri"/>
          <w:lang w:eastAsia="en-US"/>
        </w:rPr>
      </w:pPr>
      <w:r w:rsidRPr="005C2A83">
        <w:rPr>
          <w:rFonts w:eastAsia="Calibri"/>
          <w:lang w:eastAsia="en-US"/>
        </w:rPr>
        <w:t>2. Дума Киренского муниципального района заслушивает ежегодные отчеты мэра Киренского муниципального района о результатах</w:t>
      </w:r>
      <w:r>
        <w:rPr>
          <w:rFonts w:eastAsia="Calibri"/>
          <w:lang w:eastAsia="en-US"/>
        </w:rPr>
        <w:t xml:space="preserve"> его</w:t>
      </w:r>
      <w:r w:rsidRPr="00DE0FCF">
        <w:rPr>
          <w:rFonts w:eastAsia="Calibri"/>
          <w:lang w:eastAsia="en-US"/>
        </w:rPr>
        <w:t xml:space="preserve"> деятельности, деятельности администрации</w:t>
      </w:r>
      <w:r>
        <w:rPr>
          <w:rFonts w:eastAsia="Calibri"/>
          <w:lang w:eastAsia="en-US"/>
        </w:rPr>
        <w:t xml:space="preserve"> Киренского муниципального района</w:t>
      </w:r>
      <w:r w:rsidRPr="00DE0FCF">
        <w:rPr>
          <w:rFonts w:eastAsia="Calibri"/>
          <w:lang w:eastAsia="en-US"/>
        </w:rPr>
        <w:t xml:space="preserve"> и иных подведомственных </w:t>
      </w:r>
      <w:r>
        <w:rPr>
          <w:rFonts w:eastAsia="Calibri"/>
          <w:lang w:eastAsia="en-US"/>
        </w:rPr>
        <w:t>мэру Киренского</w:t>
      </w:r>
      <w:r w:rsidRPr="00DE0FCF">
        <w:rPr>
          <w:rFonts w:eastAsia="Calibri"/>
          <w:lang w:eastAsia="en-US"/>
        </w:rPr>
        <w:t xml:space="preserve"> муниципального </w:t>
      </w:r>
      <w:r>
        <w:rPr>
          <w:rFonts w:eastAsia="Calibri"/>
          <w:lang w:eastAsia="en-US"/>
        </w:rPr>
        <w:t>района</w:t>
      </w:r>
      <w:r w:rsidRPr="00DE0FCF">
        <w:rPr>
          <w:rFonts w:eastAsia="Calibri"/>
          <w:lang w:eastAsia="en-US"/>
        </w:rPr>
        <w:t xml:space="preserve"> органов местного самоуправления, в том числе о решении вопросов, поставленных </w:t>
      </w:r>
      <w:r>
        <w:rPr>
          <w:rFonts w:eastAsia="Calibri"/>
          <w:lang w:eastAsia="en-US"/>
        </w:rPr>
        <w:t>Думой Киренского</w:t>
      </w:r>
      <w:r w:rsidRPr="00DE0FCF">
        <w:rPr>
          <w:rFonts w:eastAsia="Calibri"/>
          <w:lang w:eastAsia="en-US"/>
        </w:rPr>
        <w:t xml:space="preserve"> муниципального </w:t>
      </w:r>
      <w:r>
        <w:rPr>
          <w:rFonts w:eastAsia="Calibri"/>
          <w:lang w:eastAsia="en-US"/>
        </w:rPr>
        <w:t>района</w:t>
      </w:r>
      <w:r w:rsidRPr="00DE0FCF">
        <w:rPr>
          <w:rFonts w:eastAsia="Calibri"/>
          <w:lang w:eastAsia="en-US"/>
        </w:rPr>
        <w:t>.</w:t>
      </w:r>
    </w:p>
    <w:p w:rsidR="002129E7" w:rsidRPr="007941B0" w:rsidRDefault="002129E7" w:rsidP="002129E7">
      <w:pPr>
        <w:ind w:firstLine="709"/>
        <w:jc w:val="both"/>
      </w:pPr>
      <w:r>
        <w:rPr>
          <w:rFonts w:eastAsia="Calibri"/>
          <w:lang w:eastAsia="en-US"/>
        </w:rPr>
        <w:t xml:space="preserve">3. Дума Киренского муниципального района ежегодно заслушивает </w:t>
      </w:r>
      <w:r>
        <w:t>информацию</w:t>
      </w:r>
      <w:r w:rsidRPr="007941B0">
        <w:t xml:space="preserve"> председателя </w:t>
      </w:r>
      <w:r>
        <w:t>Думы Киренского муниципального района</w:t>
      </w:r>
      <w:r w:rsidRPr="007941B0">
        <w:t xml:space="preserve"> о деятельности </w:t>
      </w:r>
      <w:r>
        <w:t>Думы Киренского муниципального района.</w:t>
      </w:r>
    </w:p>
    <w:p w:rsidR="002129E7" w:rsidRPr="007941B0" w:rsidRDefault="002129E7" w:rsidP="002129E7">
      <w:pPr>
        <w:ind w:firstLine="709"/>
        <w:jc w:val="both"/>
      </w:pPr>
      <w:bookmarkStart w:id="138" w:name="sub_262"/>
      <w:bookmarkEnd w:id="137"/>
      <w:r>
        <w:t>4</w:t>
      </w:r>
      <w:r w:rsidRPr="007941B0">
        <w:t xml:space="preserve">. К полномочиям </w:t>
      </w:r>
      <w:r>
        <w:t>Думы Киренского муниципального района</w:t>
      </w:r>
      <w:r w:rsidRPr="007941B0">
        <w:t xml:space="preserve"> также относятся в соответствии с законодательством и в пределах, установленных законодательством:</w:t>
      </w:r>
    </w:p>
    <w:p w:rsidR="002129E7" w:rsidRPr="007941B0" w:rsidRDefault="002129E7" w:rsidP="002129E7">
      <w:pPr>
        <w:ind w:firstLine="709"/>
        <w:jc w:val="both"/>
      </w:pPr>
      <w:bookmarkStart w:id="139" w:name="sub_2621"/>
      <w:bookmarkEnd w:id="138"/>
      <w:r w:rsidRPr="007941B0">
        <w:t>1) полномочия по вопросам осуществления местного самоуправления:</w:t>
      </w:r>
    </w:p>
    <w:bookmarkEnd w:id="139"/>
    <w:p w:rsidR="002129E7" w:rsidRPr="007941B0" w:rsidRDefault="002129E7" w:rsidP="002129E7">
      <w:pPr>
        <w:ind w:firstLine="709"/>
        <w:jc w:val="both"/>
      </w:pPr>
      <w:r w:rsidRPr="007941B0">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в сельских населенных пунктах на межселенных территориях, публичных слушаний, собраний граждан, конференций граждан, обращений граждан в органы местного самоуправления;</w:t>
      </w:r>
    </w:p>
    <w:p w:rsidR="002129E7" w:rsidRPr="007941B0" w:rsidRDefault="002129E7" w:rsidP="002129E7">
      <w:pPr>
        <w:ind w:firstLine="709"/>
        <w:jc w:val="both"/>
      </w:pPr>
      <w:r w:rsidRPr="007941B0">
        <w:t xml:space="preserve">б) назначение муниципальных выборов, голосования на местной референдуме, голосования по вопросам отзыва </w:t>
      </w:r>
      <w:r>
        <w:t>мэра Киренского муниципального района</w:t>
      </w:r>
      <w:r w:rsidRPr="007941B0">
        <w:t xml:space="preserve">, депутата </w:t>
      </w:r>
      <w:r>
        <w:t>Думы Киренского муниципального района</w:t>
      </w:r>
      <w:r w:rsidRPr="007941B0">
        <w:t xml:space="preserve">, преобразования </w:t>
      </w:r>
      <w:r>
        <w:t>Киренского</w:t>
      </w:r>
      <w:r w:rsidRPr="007941B0">
        <w:t xml:space="preserve"> района, изменения границ </w:t>
      </w:r>
      <w:r>
        <w:t xml:space="preserve">Киренского </w:t>
      </w:r>
      <w:r w:rsidRPr="007941B0">
        <w:t>района, если иное не установлено федеральными законами;</w:t>
      </w:r>
    </w:p>
    <w:p w:rsidR="002129E7" w:rsidRPr="007941B0" w:rsidRDefault="002129E7" w:rsidP="002129E7">
      <w:pPr>
        <w:ind w:firstLine="709"/>
        <w:jc w:val="both"/>
      </w:pPr>
      <w:bookmarkStart w:id="140" w:name="sub_2622"/>
      <w:r w:rsidRPr="007941B0">
        <w:t>2) полномочия по вопросам взаимодействия с органами местного самоуправления и органами государственной власти:</w:t>
      </w:r>
    </w:p>
    <w:bookmarkEnd w:id="140"/>
    <w:p w:rsidR="002129E7" w:rsidRPr="007941B0" w:rsidRDefault="002129E7" w:rsidP="002129E7">
      <w:pPr>
        <w:ind w:firstLine="709"/>
        <w:jc w:val="both"/>
      </w:pPr>
      <w:r>
        <w:t xml:space="preserve">а) </w:t>
      </w:r>
      <w:r w:rsidRPr="007941B0">
        <w:t>утверждение структуры администрации</w:t>
      </w:r>
      <w:r>
        <w:t xml:space="preserve"> Киренского муниципального района </w:t>
      </w:r>
      <w:r w:rsidRPr="007941B0">
        <w:t xml:space="preserve">по представлению </w:t>
      </w:r>
      <w:r>
        <w:t>мэра Киренского муниципального района</w:t>
      </w:r>
      <w:r w:rsidRPr="007941B0">
        <w:t>;</w:t>
      </w:r>
    </w:p>
    <w:p w:rsidR="002129E7" w:rsidRPr="007941B0" w:rsidRDefault="002129E7" w:rsidP="002129E7">
      <w:pPr>
        <w:ind w:firstLine="709"/>
        <w:jc w:val="both"/>
      </w:pPr>
      <w:r>
        <w:t xml:space="preserve">б) </w:t>
      </w:r>
      <w:r w:rsidRPr="007941B0">
        <w:t>учреждение органов администрации</w:t>
      </w:r>
      <w:r>
        <w:t xml:space="preserve"> Киренского муниципального района</w:t>
      </w:r>
      <w:r w:rsidRPr="007941B0">
        <w:t>, обладающих правами юридического лица</w:t>
      </w:r>
      <w:r>
        <w:t xml:space="preserve">, </w:t>
      </w:r>
      <w:r w:rsidRPr="007941B0">
        <w:t xml:space="preserve">по представлению </w:t>
      </w:r>
      <w:r>
        <w:t>мэра Киренского муниципального района</w:t>
      </w:r>
      <w:r w:rsidRPr="007941B0">
        <w:t>;</w:t>
      </w:r>
    </w:p>
    <w:p w:rsidR="002129E7" w:rsidRPr="007941B0" w:rsidRDefault="002129E7" w:rsidP="002129E7">
      <w:pPr>
        <w:ind w:firstLine="709"/>
        <w:jc w:val="both"/>
      </w:pPr>
      <w:r>
        <w:t>в</w:t>
      </w:r>
      <w:r w:rsidRPr="007941B0">
        <w:t xml:space="preserve">) принятие отставки по собственному желанию </w:t>
      </w:r>
      <w:r>
        <w:t>мэра Киренского муниципального района</w:t>
      </w:r>
      <w:r w:rsidRPr="007941B0">
        <w:t xml:space="preserve">, председателя </w:t>
      </w:r>
      <w:r>
        <w:t>Думы Киренского муниципального района</w:t>
      </w:r>
      <w:r w:rsidRPr="007941B0">
        <w:t xml:space="preserve">, депутата </w:t>
      </w:r>
      <w:r>
        <w:t>Думы Киренского муниципального района</w:t>
      </w:r>
      <w:r w:rsidRPr="007941B0">
        <w:t xml:space="preserve">, констатация досрочного прекращения полномочий </w:t>
      </w:r>
      <w:r>
        <w:t>мэра Киренского муниципального района</w:t>
      </w:r>
      <w:r w:rsidRPr="007941B0">
        <w:t xml:space="preserve">, депутата </w:t>
      </w:r>
      <w:r>
        <w:t>Думы Киренского муниципального района</w:t>
      </w:r>
      <w:r w:rsidRPr="007941B0">
        <w:t xml:space="preserve"> по иным основаниям, предусмотренным Федеральным законом;</w:t>
      </w:r>
    </w:p>
    <w:p w:rsidR="002129E7" w:rsidRPr="007941B0" w:rsidRDefault="002129E7" w:rsidP="002129E7">
      <w:pPr>
        <w:ind w:firstLine="709"/>
        <w:jc w:val="both"/>
      </w:pPr>
      <w:r>
        <w:t>г</w:t>
      </w:r>
      <w:r w:rsidRPr="007941B0">
        <w:t xml:space="preserve">) самороспуск </w:t>
      </w:r>
      <w:r>
        <w:t>Думы Киренского муниципального района</w:t>
      </w:r>
      <w:r w:rsidRPr="007941B0">
        <w:t>;</w:t>
      </w:r>
    </w:p>
    <w:p w:rsidR="002129E7" w:rsidRPr="007941B0" w:rsidRDefault="002129E7" w:rsidP="002129E7">
      <w:pPr>
        <w:ind w:firstLine="709"/>
        <w:jc w:val="both"/>
      </w:pPr>
      <w:r>
        <w:t>д</w:t>
      </w:r>
      <w:r w:rsidRPr="007941B0">
        <w:t xml:space="preserve">) определение порядка деятельности и формирование Контрольно-счетной палаты </w:t>
      </w:r>
      <w:r>
        <w:t>муниципального образования Киренский район</w:t>
      </w:r>
      <w:r w:rsidRPr="007941B0">
        <w:t>;</w:t>
      </w:r>
    </w:p>
    <w:p w:rsidR="002129E7" w:rsidRPr="007941B0" w:rsidRDefault="002129E7" w:rsidP="002129E7">
      <w:pPr>
        <w:ind w:firstLine="709"/>
        <w:jc w:val="both"/>
      </w:pPr>
      <w:r>
        <w:t>е</w:t>
      </w:r>
      <w:r w:rsidRPr="007941B0">
        <w:t xml:space="preserve">) формирование Избирательной комиссии </w:t>
      </w:r>
      <w:r>
        <w:t xml:space="preserve">Киренского </w:t>
      </w:r>
      <w:r w:rsidRPr="007941B0">
        <w:t>района;</w:t>
      </w:r>
    </w:p>
    <w:p w:rsidR="002129E7" w:rsidRDefault="002129E7" w:rsidP="002129E7">
      <w:pPr>
        <w:ind w:firstLine="709"/>
        <w:jc w:val="both"/>
      </w:pPr>
      <w:r>
        <w:t>ж</w:t>
      </w:r>
      <w:r w:rsidRPr="007941B0">
        <w:t xml:space="preserve">) реализация права законодательной инициативы в Законодательном собрании </w:t>
      </w:r>
      <w:r>
        <w:t xml:space="preserve">Иркутской </w:t>
      </w:r>
      <w:r w:rsidRPr="007941B0">
        <w:t>области;</w:t>
      </w:r>
    </w:p>
    <w:p w:rsidR="002129E7" w:rsidRPr="007941B0" w:rsidRDefault="002129E7" w:rsidP="002129E7">
      <w:pPr>
        <w:ind w:firstLine="709"/>
        <w:jc w:val="both"/>
      </w:pPr>
      <w:bookmarkStart w:id="141" w:name="sub_2623"/>
      <w:r w:rsidRPr="007941B0">
        <w:t>3) полномочия по вопросам внутренней организации своей деятельности:</w:t>
      </w:r>
    </w:p>
    <w:bookmarkEnd w:id="141"/>
    <w:p w:rsidR="002129E7" w:rsidRPr="007941B0" w:rsidRDefault="002129E7" w:rsidP="002129E7">
      <w:pPr>
        <w:ind w:firstLine="709"/>
        <w:jc w:val="both"/>
      </w:pPr>
      <w:r w:rsidRPr="007941B0">
        <w:lastRenderedPageBreak/>
        <w:t xml:space="preserve">а) принятие Регламента </w:t>
      </w:r>
      <w:r>
        <w:t>Думы Киренского муниципального района</w:t>
      </w:r>
      <w:r w:rsidRPr="007941B0">
        <w:t xml:space="preserve"> и определение в нем порядка организации и деятельности </w:t>
      </w:r>
      <w:r>
        <w:t>Думы Киренского муниципального района</w:t>
      </w:r>
      <w:r w:rsidRPr="007941B0">
        <w:t xml:space="preserve"> с учетом положений настоящего Устава;</w:t>
      </w:r>
    </w:p>
    <w:p w:rsidR="002129E7" w:rsidRDefault="002129E7" w:rsidP="002129E7">
      <w:pPr>
        <w:ind w:firstLine="709"/>
        <w:jc w:val="both"/>
      </w:pPr>
      <w:r w:rsidRPr="007941B0">
        <w:t>б) избрание председателя</w:t>
      </w:r>
      <w:r>
        <w:t xml:space="preserve"> Думы Киренского муниципального района;</w:t>
      </w:r>
    </w:p>
    <w:p w:rsidR="002129E7" w:rsidRDefault="002129E7" w:rsidP="002129E7">
      <w:pPr>
        <w:ind w:firstLine="709"/>
        <w:jc w:val="both"/>
      </w:pPr>
      <w:r>
        <w:t xml:space="preserve">в) утверждение </w:t>
      </w:r>
      <w:r w:rsidRPr="007941B0">
        <w:t xml:space="preserve">председателей постоянных и временных комиссий </w:t>
      </w:r>
      <w:r>
        <w:t>Думы Киренского муниципального района</w:t>
      </w:r>
      <w:r w:rsidRPr="007941B0">
        <w:t>;</w:t>
      </w:r>
    </w:p>
    <w:p w:rsidR="002129E7" w:rsidRPr="007941B0" w:rsidRDefault="002129E7" w:rsidP="002129E7">
      <w:pPr>
        <w:ind w:firstLine="709"/>
        <w:jc w:val="both"/>
      </w:pPr>
      <w:r>
        <w:t xml:space="preserve">г) </w:t>
      </w:r>
      <w:r w:rsidRPr="007941B0">
        <w:t>формирование и прекращение</w:t>
      </w:r>
      <w:r>
        <w:t xml:space="preserve"> деятельности</w:t>
      </w:r>
      <w:r w:rsidRPr="007941B0">
        <w:t xml:space="preserve"> органов </w:t>
      </w:r>
      <w:r>
        <w:t>Думы Киренского муниципального района</w:t>
      </w:r>
      <w:r w:rsidRPr="007941B0">
        <w:t>;</w:t>
      </w:r>
    </w:p>
    <w:p w:rsidR="002129E7" w:rsidRPr="007941B0" w:rsidRDefault="002129E7" w:rsidP="002129E7">
      <w:pPr>
        <w:ind w:firstLine="709"/>
        <w:jc w:val="both"/>
      </w:pPr>
      <w:r>
        <w:t>д</w:t>
      </w:r>
      <w:r w:rsidRPr="007941B0">
        <w:t>) рассмотрение обращений депутатов и принятие по ним соответствующих решений;</w:t>
      </w:r>
    </w:p>
    <w:p w:rsidR="002129E7" w:rsidRPr="007941B0" w:rsidRDefault="002129E7" w:rsidP="002129E7">
      <w:pPr>
        <w:ind w:firstLine="709"/>
        <w:jc w:val="both"/>
      </w:pPr>
      <w:bookmarkStart w:id="142" w:name="sub_2624"/>
      <w:r w:rsidRPr="007941B0">
        <w:t>4) полномочия по вопросам бюджета:</w:t>
      </w:r>
    </w:p>
    <w:bookmarkEnd w:id="142"/>
    <w:p w:rsidR="002129E7" w:rsidRPr="007941B0" w:rsidRDefault="002129E7" w:rsidP="002129E7">
      <w:pPr>
        <w:ind w:firstLine="709"/>
        <w:jc w:val="both"/>
      </w:pPr>
      <w:r w:rsidRPr="007941B0">
        <w:t xml:space="preserve">а) осуществление контроля за использованием средств местного бюджета и за исполнением соответствующих решений </w:t>
      </w:r>
      <w:r>
        <w:t>Думы Киренского муниципального района</w:t>
      </w:r>
      <w:r w:rsidRPr="007941B0">
        <w:t>;</w:t>
      </w:r>
    </w:p>
    <w:p w:rsidR="002129E7" w:rsidRPr="007941B0" w:rsidRDefault="002129E7" w:rsidP="002129E7">
      <w:pPr>
        <w:ind w:firstLine="709"/>
        <w:jc w:val="both"/>
      </w:pPr>
      <w:r w:rsidRPr="007941B0">
        <w:t xml:space="preserve">б) принятие нормативного правового акта о бюджетном процессе в </w:t>
      </w:r>
      <w:r>
        <w:t>Киренском районе</w:t>
      </w:r>
      <w:r w:rsidRPr="007941B0">
        <w:t>;</w:t>
      </w:r>
    </w:p>
    <w:p w:rsidR="002129E7" w:rsidRPr="007941B0" w:rsidRDefault="002129E7" w:rsidP="002129E7">
      <w:pPr>
        <w:ind w:firstLine="709"/>
        <w:jc w:val="both"/>
      </w:pPr>
      <w:r w:rsidRPr="007941B0">
        <w:t xml:space="preserve">в) принятие нормативно-правовых актов по образованию целевых бюджетных фондов в соответствии с </w:t>
      </w:r>
      <w:r>
        <w:t xml:space="preserve">действующим </w:t>
      </w:r>
      <w:r w:rsidRPr="007941B0">
        <w:t>законодательством;</w:t>
      </w:r>
    </w:p>
    <w:p w:rsidR="002129E7" w:rsidRPr="007941B0" w:rsidRDefault="002129E7" w:rsidP="002129E7">
      <w:pPr>
        <w:ind w:firstLine="709"/>
        <w:jc w:val="both"/>
      </w:pPr>
      <w:r>
        <w:t>г</w:t>
      </w:r>
      <w:r w:rsidRPr="007941B0">
        <w:t>) принятие нормативно-правовых актов по размерам должностных окладов муниципальных служащих, ежемесячных и иных дополнительных выплат и порядка их осуществления;</w:t>
      </w:r>
    </w:p>
    <w:p w:rsidR="002129E7" w:rsidRPr="007941B0" w:rsidRDefault="002129E7" w:rsidP="002129E7">
      <w:pPr>
        <w:ind w:firstLine="709"/>
        <w:jc w:val="both"/>
      </w:pPr>
      <w:r>
        <w:t>д</w:t>
      </w:r>
      <w:r w:rsidRPr="007941B0">
        <w:t>) установление порядка проведения конкурса на замещение должности муниципальной службы;</w:t>
      </w:r>
    </w:p>
    <w:p w:rsidR="002129E7" w:rsidRPr="005C2A83" w:rsidRDefault="002129E7" w:rsidP="002129E7">
      <w:pPr>
        <w:jc w:val="both"/>
        <w:rPr>
          <w:rFonts w:eastAsia="Calibri"/>
        </w:rPr>
      </w:pPr>
      <w:bookmarkStart w:id="143" w:name="sub_2625"/>
      <w:r>
        <w:rPr>
          <w:rFonts w:eastAsia="Calibri"/>
          <w:lang w:eastAsia="en-US"/>
        </w:rPr>
        <w:t>е</w:t>
      </w:r>
      <w:r w:rsidRPr="005C2A83">
        <w:rPr>
          <w:rFonts w:eastAsia="Calibri"/>
          <w:lang w:eastAsia="en-US"/>
        </w:rPr>
        <w:t>)</w:t>
      </w:r>
      <w:r>
        <w:rPr>
          <w:rFonts w:eastAsia="Calibri"/>
          <w:lang w:eastAsia="en-US"/>
        </w:rPr>
        <w:t xml:space="preserve"> установление</w:t>
      </w:r>
      <w:r w:rsidRPr="005C2A83">
        <w:rPr>
          <w:rFonts w:eastAsia="Calibri"/>
          <w:lang w:eastAsia="en-US"/>
        </w:rPr>
        <w:t xml:space="preserve"> </w:t>
      </w:r>
      <w:r>
        <w:rPr>
          <w:rFonts w:eastAsia="Calibri"/>
        </w:rPr>
        <w:t>размеров и условий</w:t>
      </w:r>
      <w:r w:rsidRPr="005C2A83">
        <w:rPr>
          <w:rFonts w:eastAsia="Calibri"/>
        </w:rPr>
        <w:t xml:space="preserve"> оплаты труда </w:t>
      </w:r>
      <w:r>
        <w:rPr>
          <w:rFonts w:eastAsia="Calibri"/>
        </w:rPr>
        <w:t xml:space="preserve">мэра Киренского муниципального района и председателя Думы Киренского муниципального района, осуществляющего свои полномочия на постоянной основе, </w:t>
      </w:r>
      <w:r w:rsidRPr="005C2A83">
        <w:rPr>
          <w:rFonts w:eastAsia="Calibri"/>
        </w:rPr>
        <w:t>с соблюдением установленных законодательством требований.</w:t>
      </w:r>
    </w:p>
    <w:p w:rsidR="002129E7" w:rsidRPr="007941B0" w:rsidRDefault="002129E7" w:rsidP="002129E7">
      <w:pPr>
        <w:ind w:firstLine="709"/>
        <w:jc w:val="both"/>
      </w:pPr>
      <w:r w:rsidRPr="007941B0">
        <w:t>5) иные полномочия:</w:t>
      </w:r>
    </w:p>
    <w:bookmarkEnd w:id="143"/>
    <w:p w:rsidR="002129E7" w:rsidRPr="007941B0" w:rsidRDefault="002129E7" w:rsidP="002129E7">
      <w:pPr>
        <w:ind w:firstLine="709"/>
        <w:jc w:val="both"/>
      </w:pPr>
      <w:r w:rsidRPr="007941B0">
        <w:t>а) установление официальных символов Киренского района и порядка их использования;</w:t>
      </w:r>
    </w:p>
    <w:p w:rsidR="002129E7" w:rsidRPr="007941B0" w:rsidRDefault="002129E7" w:rsidP="002129E7">
      <w:pPr>
        <w:ind w:firstLine="709"/>
        <w:jc w:val="both"/>
      </w:pPr>
      <w:r w:rsidRPr="007941B0">
        <w:t xml:space="preserve">б) участие в принятии решений по вопросам административно-территориального устройства </w:t>
      </w:r>
      <w:r>
        <w:t xml:space="preserve">Иркутской </w:t>
      </w:r>
      <w:r w:rsidRPr="007941B0">
        <w:t>области;</w:t>
      </w:r>
    </w:p>
    <w:p w:rsidR="002129E7" w:rsidRPr="007941B0" w:rsidRDefault="002129E7" w:rsidP="002129E7">
      <w:pPr>
        <w:jc w:val="both"/>
      </w:pPr>
      <w:r w:rsidRPr="007941B0">
        <w:t>в) установление порядка назначения на должность и освобождения от должности руководителей муниципальных предприятий и учреждений;</w:t>
      </w:r>
    </w:p>
    <w:p w:rsidR="002129E7" w:rsidRPr="007941B0" w:rsidRDefault="002129E7" w:rsidP="002129E7">
      <w:pPr>
        <w:jc w:val="both"/>
      </w:pPr>
      <w:r w:rsidRPr="007941B0">
        <w:t>г) определение порядка передачи отдельных объектов муниципальной собственности и финансовых ресурсов образованным в сельских населенных пунктах на межселенных территориях органам территориального общественного самоуправления;</w:t>
      </w:r>
    </w:p>
    <w:p w:rsidR="002129E7" w:rsidRPr="007941B0" w:rsidRDefault="002129E7" w:rsidP="002129E7">
      <w:pPr>
        <w:jc w:val="both"/>
      </w:pPr>
      <w:r>
        <w:t>д</w:t>
      </w:r>
      <w:r w:rsidRPr="007941B0">
        <w:t>) определение цели, задачи, порядка создания и организации деятельности муниципальной пожарной охраны, порядка ее взаимоотношений с другими видами пожарной охраны;</w:t>
      </w:r>
    </w:p>
    <w:p w:rsidR="002129E7" w:rsidRPr="00E02557" w:rsidRDefault="002129E7" w:rsidP="002129E7">
      <w:pPr>
        <w:jc w:val="both"/>
      </w:pPr>
      <w:r>
        <w:t>е</w:t>
      </w:r>
      <w:r w:rsidRPr="007941B0">
        <w:t xml:space="preserve">) утверждение в соответствии с документами территориального планирования </w:t>
      </w:r>
      <w:r>
        <w:t>Киренского района</w:t>
      </w:r>
      <w:r w:rsidRPr="007941B0">
        <w:t xml:space="preserve"> программы комплексного развития систем коммунальной </w:t>
      </w:r>
      <w:r w:rsidRPr="00E02557">
        <w:t>инфраструктуры;</w:t>
      </w:r>
    </w:p>
    <w:p w:rsidR="002129E7" w:rsidRPr="00E02557" w:rsidRDefault="002129E7" w:rsidP="002129E7">
      <w:pPr>
        <w:jc w:val="both"/>
      </w:pPr>
      <w:r>
        <w:t>ж</w:t>
      </w:r>
      <w:r w:rsidRPr="00E02557">
        <w:t>) утверждение инвестиционных программ организаций коммунального комплекса по развитию систем коммунальной инфраструктуры;</w:t>
      </w:r>
    </w:p>
    <w:p w:rsidR="002129E7" w:rsidRPr="00E02557" w:rsidRDefault="002129E7" w:rsidP="002129E7">
      <w:pPr>
        <w:jc w:val="both"/>
      </w:pPr>
      <w:r>
        <w:t>з</w:t>
      </w:r>
      <w:r w:rsidRPr="00E02557">
        <w:t>) установление надбавок к ценам (тарифам) для потребителей.</w:t>
      </w:r>
    </w:p>
    <w:p w:rsidR="002129E7" w:rsidRPr="00CD5DAE" w:rsidRDefault="002129E7" w:rsidP="002129E7">
      <w:pPr>
        <w:jc w:val="both"/>
      </w:pPr>
      <w:r>
        <w:t xml:space="preserve">и) </w:t>
      </w:r>
      <w:r w:rsidRPr="00CD5DAE">
        <w:t>учреждение наград, почетных званий</w:t>
      </w:r>
      <w:r>
        <w:t xml:space="preserve"> Киренского района,</w:t>
      </w:r>
      <w:r w:rsidRPr="00CD5DAE">
        <w:t xml:space="preserve"> определение порядка их присвоения;</w:t>
      </w:r>
    </w:p>
    <w:p w:rsidR="002129E7" w:rsidRPr="00CD5DAE" w:rsidRDefault="002129E7" w:rsidP="002129E7">
      <w:pPr>
        <w:jc w:val="both"/>
      </w:pPr>
      <w:bookmarkStart w:id="144" w:name="sub_263"/>
      <w:r>
        <w:t>к</w:t>
      </w:r>
      <w:r w:rsidRPr="00CD5DAE">
        <w:t xml:space="preserve">) утверждение Положения о муниципальной службе в </w:t>
      </w:r>
      <w:r>
        <w:t>Киренском районе</w:t>
      </w:r>
      <w:r w:rsidRPr="00CD5DAE">
        <w:t>;</w:t>
      </w:r>
    </w:p>
    <w:p w:rsidR="002129E7" w:rsidRPr="00E02557" w:rsidRDefault="002129E7" w:rsidP="002129E7">
      <w:pPr>
        <w:jc w:val="both"/>
      </w:pPr>
      <w:r>
        <w:t>л</w:t>
      </w:r>
      <w:r w:rsidRPr="00CD5DAE">
        <w:t>) утверждение Порядка</w:t>
      </w:r>
      <w:r w:rsidRPr="00E02557">
        <w:t xml:space="preserve"> проведения капитального и текущего ремонтов объектов муниципальной собственности;</w:t>
      </w:r>
    </w:p>
    <w:p w:rsidR="002129E7" w:rsidRPr="00E02557" w:rsidRDefault="002129E7" w:rsidP="002129E7">
      <w:pPr>
        <w:jc w:val="both"/>
      </w:pPr>
      <w:r>
        <w:t>м</w:t>
      </w:r>
      <w:r w:rsidRPr="00E02557">
        <w:t>) утверждение Порядка ведения Реестра муниципального имущества.</w:t>
      </w:r>
    </w:p>
    <w:p w:rsidR="002129E7" w:rsidRPr="00E02557" w:rsidRDefault="002129E7" w:rsidP="002129E7">
      <w:pPr>
        <w:jc w:val="both"/>
      </w:pPr>
      <w:r>
        <w:t>5</w:t>
      </w:r>
      <w:r w:rsidRPr="00E02557">
        <w:t xml:space="preserve">. Дума </w:t>
      </w:r>
      <w:r>
        <w:t xml:space="preserve">Киренского </w:t>
      </w:r>
      <w:r w:rsidRPr="00E02557">
        <w:t xml:space="preserve">муниципального района также осуществляет иные полномочия, определенные федеральными законами, Уставом </w:t>
      </w:r>
      <w:r>
        <w:t xml:space="preserve">Иркутской </w:t>
      </w:r>
      <w:r w:rsidRPr="00E02557">
        <w:t xml:space="preserve">области, законами </w:t>
      </w:r>
      <w:r>
        <w:t xml:space="preserve">Иркутской </w:t>
      </w:r>
      <w:r w:rsidRPr="00E02557">
        <w:t>области и настоящим Уставом.</w:t>
      </w:r>
    </w:p>
    <w:bookmarkEnd w:id="144"/>
    <w:p w:rsidR="002129E7" w:rsidRPr="00E02557" w:rsidRDefault="002129E7" w:rsidP="002129E7">
      <w:pPr>
        <w:pStyle w:val="af1"/>
        <w:ind w:firstLine="709"/>
        <w:rPr>
          <w:rFonts w:ascii="Times New Roman" w:hAnsi="Times New Roman" w:cs="Times New Roman"/>
          <w:sz w:val="24"/>
          <w:szCs w:val="24"/>
        </w:rPr>
      </w:pPr>
    </w:p>
    <w:p w:rsidR="002129E7" w:rsidRPr="00E02557" w:rsidRDefault="002129E7" w:rsidP="002129E7">
      <w:pPr>
        <w:ind w:firstLine="709"/>
        <w:jc w:val="both"/>
      </w:pPr>
      <w:bookmarkStart w:id="145" w:name="sub_27000"/>
      <w:r w:rsidRPr="00E02557">
        <w:rPr>
          <w:rStyle w:val="ad"/>
          <w:bCs/>
        </w:rPr>
        <w:lastRenderedPageBreak/>
        <w:t>Статья 2</w:t>
      </w:r>
      <w:r>
        <w:rPr>
          <w:rStyle w:val="ad"/>
          <w:bCs/>
        </w:rPr>
        <w:t>6</w:t>
      </w:r>
      <w:r w:rsidRPr="00E02557">
        <w:t xml:space="preserve">. Органы Думы </w:t>
      </w:r>
      <w:r>
        <w:t xml:space="preserve">Киренского </w:t>
      </w:r>
      <w:r w:rsidRPr="00E02557">
        <w:t>муниципального района</w:t>
      </w:r>
    </w:p>
    <w:p w:rsidR="002129E7" w:rsidRPr="007941B0" w:rsidRDefault="002129E7" w:rsidP="002129E7">
      <w:pPr>
        <w:ind w:firstLine="709"/>
        <w:jc w:val="both"/>
      </w:pPr>
      <w:bookmarkStart w:id="146" w:name="sub_271"/>
      <w:bookmarkEnd w:id="145"/>
      <w:r w:rsidRPr="00E02557">
        <w:t xml:space="preserve">1. Для организации деятельности Думы </w:t>
      </w:r>
      <w:r>
        <w:t xml:space="preserve">Киренского </w:t>
      </w:r>
      <w:r w:rsidRPr="00E02557">
        <w:t>муниципального района, обеспечения осуществления своих представительных, контрольных и иных функций</w:t>
      </w:r>
      <w:r w:rsidRPr="007941B0">
        <w:t xml:space="preserve"> и полномочий </w:t>
      </w:r>
      <w:r>
        <w:t>Дума Киренского муниципального района</w:t>
      </w:r>
      <w:r w:rsidRPr="007941B0">
        <w:t xml:space="preserve"> создает из состава депутатов органы </w:t>
      </w:r>
      <w:r>
        <w:t>Думы Киренского муниципального района</w:t>
      </w:r>
      <w:r w:rsidRPr="007941B0">
        <w:t>.</w:t>
      </w:r>
    </w:p>
    <w:p w:rsidR="002129E7" w:rsidRPr="007941B0" w:rsidRDefault="002129E7" w:rsidP="002129E7">
      <w:pPr>
        <w:ind w:firstLine="709"/>
        <w:jc w:val="both"/>
      </w:pPr>
      <w:bookmarkStart w:id="147" w:name="sub_272"/>
      <w:bookmarkEnd w:id="146"/>
      <w:r w:rsidRPr="007941B0">
        <w:t xml:space="preserve">2. Органами </w:t>
      </w:r>
      <w:r>
        <w:t>Думы Киренского муниципального района</w:t>
      </w:r>
      <w:r w:rsidRPr="007941B0">
        <w:t xml:space="preserve"> являются постоянные и временные комиссии</w:t>
      </w:r>
      <w:r>
        <w:t>, порядок деятельности, полномочия которых определяются Регламентом Думы Киренского муниципального района</w:t>
      </w:r>
      <w:r w:rsidRPr="007941B0">
        <w:t>.</w:t>
      </w:r>
    </w:p>
    <w:p w:rsidR="002129E7" w:rsidRPr="007941B0" w:rsidRDefault="002129E7" w:rsidP="002129E7">
      <w:pPr>
        <w:ind w:firstLine="709"/>
        <w:jc w:val="both"/>
      </w:pPr>
      <w:bookmarkStart w:id="148" w:name="sub_274"/>
      <w:bookmarkEnd w:id="147"/>
      <w:r>
        <w:t>3</w:t>
      </w:r>
      <w:r w:rsidRPr="007941B0">
        <w:t xml:space="preserve">. </w:t>
      </w:r>
      <w:r>
        <w:t>Дума муниципального района</w:t>
      </w:r>
      <w:r w:rsidRPr="007941B0">
        <w:t xml:space="preserve"> из своего состава формирует следующие постоянные комиссии:</w:t>
      </w:r>
    </w:p>
    <w:p w:rsidR="002129E7" w:rsidRPr="007941B0" w:rsidRDefault="002129E7" w:rsidP="002129E7">
      <w:pPr>
        <w:ind w:firstLine="709"/>
        <w:jc w:val="both"/>
      </w:pPr>
      <w:bookmarkStart w:id="149" w:name="sub_2741"/>
      <w:bookmarkEnd w:id="148"/>
      <w:r w:rsidRPr="007941B0">
        <w:t>1) по вопросам законности, прав человека, Регламента, мандатам и депутатской этике;</w:t>
      </w:r>
    </w:p>
    <w:p w:rsidR="002129E7" w:rsidRPr="007941B0" w:rsidRDefault="002129E7" w:rsidP="002129E7">
      <w:pPr>
        <w:ind w:firstLine="709"/>
        <w:jc w:val="both"/>
      </w:pPr>
      <w:bookmarkStart w:id="150" w:name="sub_2742"/>
      <w:bookmarkEnd w:id="149"/>
      <w:r w:rsidRPr="007941B0">
        <w:t>2) по бюджету, ценообразованию и налогам;</w:t>
      </w:r>
    </w:p>
    <w:p w:rsidR="002129E7" w:rsidRPr="007941B0" w:rsidRDefault="002129E7" w:rsidP="002129E7">
      <w:pPr>
        <w:ind w:firstLine="709"/>
        <w:jc w:val="both"/>
      </w:pPr>
      <w:bookmarkStart w:id="151" w:name="sub_2743"/>
      <w:bookmarkEnd w:id="150"/>
      <w:r w:rsidRPr="007941B0">
        <w:t>3) по промышленности, сельскому хозяйству, транспорту и связи, экологии и охране труда;</w:t>
      </w:r>
    </w:p>
    <w:p w:rsidR="002129E7" w:rsidRPr="007941B0" w:rsidRDefault="002129E7" w:rsidP="002129E7">
      <w:pPr>
        <w:ind w:firstLine="709"/>
        <w:jc w:val="both"/>
      </w:pPr>
      <w:bookmarkStart w:id="152" w:name="sub_2744"/>
      <w:bookmarkEnd w:id="151"/>
      <w:r w:rsidRPr="007941B0">
        <w:t>4) по социальным вопросам и вопросам культуры.</w:t>
      </w:r>
    </w:p>
    <w:p w:rsidR="002129E7" w:rsidRPr="007941B0" w:rsidRDefault="002129E7" w:rsidP="002129E7">
      <w:pPr>
        <w:ind w:firstLine="709"/>
        <w:jc w:val="both"/>
      </w:pPr>
      <w:bookmarkStart w:id="153" w:name="sub_275"/>
      <w:bookmarkEnd w:id="152"/>
      <w:r>
        <w:t>4</w:t>
      </w:r>
      <w:r w:rsidRPr="007941B0">
        <w:t xml:space="preserve">. Перечень вопросов, подготовку которых осуществляют органы </w:t>
      </w:r>
      <w:r>
        <w:t>Думы Киренского муниципального района</w:t>
      </w:r>
      <w:r w:rsidRPr="007941B0">
        <w:t xml:space="preserve">, а также их перечень, порядок формирования, структура и организация работы органов </w:t>
      </w:r>
      <w:r>
        <w:t>Думы Киренского муниципального района</w:t>
      </w:r>
      <w:r w:rsidRPr="007941B0">
        <w:t xml:space="preserve"> определяется Регламентом </w:t>
      </w:r>
      <w:r>
        <w:t>Думы Киренского муниципального района</w:t>
      </w:r>
      <w:r w:rsidRPr="007941B0">
        <w:t>.</w:t>
      </w:r>
    </w:p>
    <w:p w:rsidR="002129E7" w:rsidRPr="007941B0" w:rsidRDefault="002129E7" w:rsidP="002129E7">
      <w:pPr>
        <w:ind w:firstLine="709"/>
        <w:jc w:val="both"/>
      </w:pPr>
      <w:bookmarkStart w:id="154" w:name="sub_276"/>
      <w:bookmarkEnd w:id="153"/>
      <w:r>
        <w:t>5</w:t>
      </w:r>
      <w:r w:rsidRPr="007941B0">
        <w:t xml:space="preserve">. Депутаты </w:t>
      </w:r>
      <w:r>
        <w:t>Думы Киренского муниципального района</w:t>
      </w:r>
      <w:r w:rsidRPr="007941B0">
        <w:t xml:space="preserve"> в количестве не менее 3 человек вправе принять решение о создании депутатской фракции </w:t>
      </w:r>
      <w:r>
        <w:t>Думы Киренского муниципального района, п</w:t>
      </w:r>
      <w:r w:rsidRPr="007941B0">
        <w:t xml:space="preserve">орядок создания </w:t>
      </w:r>
      <w:r>
        <w:t>которой</w:t>
      </w:r>
      <w:r w:rsidRPr="007941B0">
        <w:t xml:space="preserve"> определяется Регламентом </w:t>
      </w:r>
      <w:r>
        <w:t>Думы Киренского муниципального района</w:t>
      </w:r>
      <w:r w:rsidRPr="007941B0">
        <w:t>.</w:t>
      </w:r>
    </w:p>
    <w:bookmarkEnd w:id="154"/>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55" w:name="sub_28000"/>
      <w:r w:rsidRPr="007941B0">
        <w:rPr>
          <w:rStyle w:val="ad"/>
          <w:bCs/>
        </w:rPr>
        <w:t>Статья 2</w:t>
      </w:r>
      <w:r>
        <w:rPr>
          <w:rStyle w:val="ad"/>
          <w:bCs/>
        </w:rPr>
        <w:t>7</w:t>
      </w:r>
      <w:r w:rsidRPr="007941B0">
        <w:t xml:space="preserve">. Реализация </w:t>
      </w:r>
      <w:r>
        <w:t>Думой Киренского муниципального района</w:t>
      </w:r>
      <w:r w:rsidRPr="007941B0">
        <w:t xml:space="preserve"> контрольных функций</w:t>
      </w:r>
    </w:p>
    <w:p w:rsidR="002129E7" w:rsidRPr="007941B0" w:rsidRDefault="002129E7" w:rsidP="002129E7">
      <w:pPr>
        <w:ind w:firstLine="709"/>
        <w:jc w:val="both"/>
      </w:pPr>
      <w:bookmarkStart w:id="156" w:name="sub_281"/>
      <w:bookmarkEnd w:id="155"/>
      <w:r w:rsidRPr="007941B0">
        <w:t xml:space="preserve">1. </w:t>
      </w:r>
      <w:r>
        <w:t>Дума Киренского муниципального района</w:t>
      </w:r>
      <w:r w:rsidRPr="007941B0">
        <w:t xml:space="preserve"> осуществляет в установленном законодательством порядке контроль за деятельностью депутатов </w:t>
      </w:r>
      <w:r>
        <w:t>Думы Киренского муниципального района</w:t>
      </w:r>
      <w:r w:rsidRPr="007941B0">
        <w:t>, иных органов местного самоуправления и их должностных лиц.</w:t>
      </w:r>
    </w:p>
    <w:bookmarkEnd w:id="156"/>
    <w:p w:rsidR="002129E7" w:rsidRPr="007941B0" w:rsidRDefault="002129E7" w:rsidP="002129E7">
      <w:pPr>
        <w:ind w:firstLine="709"/>
        <w:jc w:val="both"/>
      </w:pPr>
      <w:r w:rsidRPr="007941B0">
        <w:t xml:space="preserve">Контроль осуществляется </w:t>
      </w:r>
      <w:r>
        <w:t>Думой Киренского муниципального района</w:t>
      </w:r>
      <w:r w:rsidRPr="007941B0">
        <w:t xml:space="preserve"> непосредственно, а также путем образования Контрольно-счетной палаты </w:t>
      </w:r>
      <w:r>
        <w:t xml:space="preserve">муниципального образования Киренский </w:t>
      </w:r>
      <w:r w:rsidRPr="007941B0">
        <w:t>район.</w:t>
      </w:r>
    </w:p>
    <w:p w:rsidR="002129E7" w:rsidRPr="007941B0" w:rsidRDefault="002129E7" w:rsidP="002129E7">
      <w:pPr>
        <w:ind w:firstLine="709"/>
        <w:jc w:val="both"/>
      </w:pPr>
      <w:bookmarkStart w:id="157" w:name="sub_282"/>
      <w:r w:rsidRPr="007941B0">
        <w:t xml:space="preserve">2. С целью обеспечения осуществления контрольных функций </w:t>
      </w:r>
      <w:r>
        <w:t>Дума Киренского  муниципального района</w:t>
      </w:r>
      <w:r w:rsidRPr="007941B0">
        <w:t xml:space="preserve"> вправе образовывать временные комиссии</w:t>
      </w:r>
      <w:r>
        <w:t xml:space="preserve"> в пределах полномочий, установленных действующим законодательством,</w:t>
      </w:r>
      <w:r w:rsidRPr="007941B0">
        <w:t xml:space="preserve"> с привлечением к их работе в установленном законодательством порядке специалистов соответствующего профиля.</w:t>
      </w:r>
    </w:p>
    <w:p w:rsidR="002129E7" w:rsidRPr="007941B0" w:rsidRDefault="002129E7" w:rsidP="002129E7">
      <w:pPr>
        <w:ind w:firstLine="709"/>
        <w:jc w:val="both"/>
      </w:pPr>
      <w:bookmarkStart w:id="158" w:name="sub_283"/>
      <w:bookmarkEnd w:id="157"/>
      <w:r w:rsidRPr="007941B0">
        <w:t xml:space="preserve">3. </w:t>
      </w:r>
      <w:r>
        <w:t>Дума Киренского муниципального района</w:t>
      </w:r>
      <w:r w:rsidRPr="007941B0">
        <w:t xml:space="preserve"> </w:t>
      </w:r>
      <w:r>
        <w:t>о</w:t>
      </w:r>
      <w:r w:rsidRPr="007941B0">
        <w:t>существля</w:t>
      </w:r>
      <w:r>
        <w:t>ет</w:t>
      </w:r>
      <w:r w:rsidRPr="007941B0">
        <w:t xml:space="preserve"> контроль в формах:</w:t>
      </w:r>
    </w:p>
    <w:p w:rsidR="002129E7" w:rsidRPr="007941B0" w:rsidRDefault="002129E7" w:rsidP="002129E7">
      <w:pPr>
        <w:ind w:firstLine="709"/>
        <w:jc w:val="both"/>
      </w:pPr>
      <w:bookmarkStart w:id="159" w:name="sub_2831"/>
      <w:bookmarkEnd w:id="158"/>
      <w:r w:rsidRPr="007941B0">
        <w:t>1) направления депутатских запросов и обращений;</w:t>
      </w:r>
    </w:p>
    <w:p w:rsidR="002129E7" w:rsidRPr="007941B0" w:rsidRDefault="002129E7" w:rsidP="002129E7">
      <w:pPr>
        <w:ind w:firstLine="709"/>
        <w:jc w:val="both"/>
      </w:pPr>
      <w:bookmarkStart w:id="160" w:name="sub_2832"/>
      <w:bookmarkEnd w:id="159"/>
      <w:r w:rsidRPr="007941B0">
        <w:t>2) заслушивания информации, отчетов в порядке, установленном законодательством и настоящим Уставом;</w:t>
      </w:r>
    </w:p>
    <w:p w:rsidR="002129E7" w:rsidRPr="007941B0" w:rsidRDefault="002129E7" w:rsidP="002129E7">
      <w:pPr>
        <w:ind w:firstLine="709"/>
        <w:jc w:val="both"/>
      </w:pPr>
      <w:bookmarkStart w:id="161" w:name="sub_2833"/>
      <w:bookmarkEnd w:id="160"/>
      <w:r w:rsidRPr="007941B0">
        <w:t>3) в иных формах, предусмотренных законодательством.</w:t>
      </w:r>
    </w:p>
    <w:p w:rsidR="002129E7" w:rsidRPr="007941B0" w:rsidRDefault="002129E7" w:rsidP="002129E7">
      <w:pPr>
        <w:pStyle w:val="a3"/>
        <w:spacing w:before="0" w:beforeAutospacing="0" w:after="0"/>
        <w:ind w:firstLine="709"/>
        <w:jc w:val="both"/>
        <w:rPr>
          <w:color w:val="000000"/>
        </w:rPr>
      </w:pPr>
      <w:bookmarkStart w:id="162" w:name="sub_284"/>
      <w:bookmarkEnd w:id="161"/>
      <w:r w:rsidRPr="007941B0">
        <w:rPr>
          <w:color w:val="000000"/>
        </w:rPr>
        <w:t xml:space="preserve">4. Ежегодно не позднее, чем через 3 месяца после окончания соответствующего календарного года, </w:t>
      </w:r>
      <w:r>
        <w:rPr>
          <w:color w:val="000000"/>
        </w:rPr>
        <w:t>мэр муниципального района</w:t>
      </w:r>
      <w:r w:rsidRPr="007941B0">
        <w:rPr>
          <w:color w:val="000000"/>
        </w:rPr>
        <w:t xml:space="preserve"> представляет Думе</w:t>
      </w:r>
      <w:r>
        <w:rPr>
          <w:color w:val="000000"/>
        </w:rPr>
        <w:t xml:space="preserve"> Киренского муниципального района</w:t>
      </w:r>
      <w:r w:rsidRPr="007941B0">
        <w:rPr>
          <w:color w:val="000000"/>
        </w:rPr>
        <w:t xml:space="preserve"> отчет о результатах своей деятельности, о деятельности администрации </w:t>
      </w:r>
      <w:r>
        <w:rPr>
          <w:color w:val="000000"/>
        </w:rPr>
        <w:t xml:space="preserve">Киренского муниципального района </w:t>
      </w:r>
      <w:r w:rsidRPr="007941B0">
        <w:rPr>
          <w:color w:val="000000"/>
        </w:rPr>
        <w:t xml:space="preserve">и иных подведомственных мэру </w:t>
      </w:r>
      <w:r>
        <w:rPr>
          <w:color w:val="000000"/>
        </w:rPr>
        <w:t xml:space="preserve">Киренского муниципального </w:t>
      </w:r>
      <w:r w:rsidRPr="007941B0">
        <w:rPr>
          <w:color w:val="000000"/>
        </w:rPr>
        <w:t xml:space="preserve">района органов местного самоуправления, в том числе о решении вопросов, поставленных </w:t>
      </w:r>
      <w:r>
        <w:rPr>
          <w:color w:val="000000"/>
        </w:rPr>
        <w:t>Думой Киренского муниципального района</w:t>
      </w:r>
      <w:r w:rsidRPr="007941B0">
        <w:rPr>
          <w:color w:val="000000"/>
        </w:rPr>
        <w:t>.</w:t>
      </w:r>
    </w:p>
    <w:bookmarkEnd w:id="162"/>
    <w:p w:rsidR="002129E7" w:rsidRPr="007941B0" w:rsidRDefault="002129E7" w:rsidP="002129E7">
      <w:pPr>
        <w:ind w:firstLine="709"/>
        <w:jc w:val="both"/>
      </w:pPr>
      <w:r>
        <w:t xml:space="preserve">5. </w:t>
      </w:r>
      <w:r w:rsidRPr="007941B0">
        <w:t xml:space="preserve">Руководитель финансового органа и руководитель органа по управлению муниципальным имуществом </w:t>
      </w:r>
      <w:r>
        <w:t xml:space="preserve">администрации Киренского муниципального района </w:t>
      </w:r>
      <w:r w:rsidRPr="007941B0">
        <w:t xml:space="preserve">представляют </w:t>
      </w:r>
      <w:r>
        <w:t>Думе Киренского муниципального района</w:t>
      </w:r>
      <w:r w:rsidRPr="007941B0">
        <w:t xml:space="preserve"> отчет о деятельности возглавляемых ими органов администрации </w:t>
      </w:r>
      <w:r>
        <w:t xml:space="preserve">Киренского муниципального района </w:t>
      </w:r>
      <w:r w:rsidRPr="007941B0">
        <w:t xml:space="preserve">по требованию </w:t>
      </w:r>
      <w:r>
        <w:t>Думы Киренского муниципального района</w:t>
      </w:r>
      <w:r w:rsidRPr="007941B0">
        <w:t>.</w:t>
      </w:r>
    </w:p>
    <w:p w:rsidR="002129E7" w:rsidRPr="007941B0" w:rsidRDefault="002129E7" w:rsidP="002129E7">
      <w:pPr>
        <w:ind w:firstLine="709"/>
        <w:jc w:val="both"/>
      </w:pPr>
      <w:bookmarkStart w:id="163" w:name="sub_285"/>
      <w:r>
        <w:lastRenderedPageBreak/>
        <w:t>6</w:t>
      </w:r>
      <w:r w:rsidRPr="007941B0">
        <w:t xml:space="preserve">. Порядок осуществления </w:t>
      </w:r>
      <w:r>
        <w:t>Думой Киренского муниципального района</w:t>
      </w:r>
      <w:r w:rsidRPr="007941B0">
        <w:t xml:space="preserve"> контрольных функций устанавливается Регламентом </w:t>
      </w:r>
      <w:r>
        <w:t>Думы Киренского муниципального района</w:t>
      </w:r>
      <w:r w:rsidRPr="007941B0">
        <w:t xml:space="preserve"> в соответствии с </w:t>
      </w:r>
      <w:r>
        <w:t xml:space="preserve">действующим </w:t>
      </w:r>
      <w:r w:rsidRPr="007941B0">
        <w:t>законодательством.</w:t>
      </w:r>
    </w:p>
    <w:bookmarkEnd w:id="163"/>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64" w:name="sub_30000"/>
      <w:r w:rsidRPr="007941B0">
        <w:rPr>
          <w:rStyle w:val="ad"/>
          <w:bCs/>
        </w:rPr>
        <w:t xml:space="preserve">Статья </w:t>
      </w:r>
      <w:r>
        <w:rPr>
          <w:rStyle w:val="ad"/>
          <w:bCs/>
        </w:rPr>
        <w:t>28</w:t>
      </w:r>
      <w:r w:rsidRPr="007941B0">
        <w:t xml:space="preserve">. </w:t>
      </w:r>
      <w:r>
        <w:t>Досрочное п</w:t>
      </w:r>
      <w:r w:rsidRPr="007941B0">
        <w:t xml:space="preserve">рекращение полномочий </w:t>
      </w:r>
      <w:r>
        <w:t>Думы Киренского муниципального района</w:t>
      </w:r>
    </w:p>
    <w:p w:rsidR="002129E7" w:rsidRPr="007941B0" w:rsidRDefault="002129E7" w:rsidP="002129E7">
      <w:pPr>
        <w:ind w:left="113" w:firstLine="709"/>
        <w:jc w:val="both"/>
      </w:pPr>
      <w:bookmarkStart w:id="165" w:name="sub_301"/>
      <w:bookmarkEnd w:id="164"/>
      <w:r w:rsidRPr="007941B0">
        <w:t xml:space="preserve">1. </w:t>
      </w:r>
      <w:bookmarkStart w:id="166" w:name="sub_302"/>
      <w:bookmarkEnd w:id="165"/>
      <w:r w:rsidRPr="00172E55">
        <w:t xml:space="preserve">Полномочия Думы Киренского муниципального района независимо от порядка ее формирования могут быть прекращены досрочно в порядке и по основаниям, которые предусмотрены </w:t>
      </w:r>
      <w:hyperlink r:id="rId34" w:history="1">
        <w:r w:rsidRPr="00172E55">
          <w:t>статьей 73</w:t>
        </w:r>
      </w:hyperlink>
      <w:r w:rsidRPr="00172E55">
        <w:t xml:space="preserve"> Федерального закона. Полномочия Думы Киренского муниципального района также прекращаются:</w:t>
      </w:r>
    </w:p>
    <w:p w:rsidR="002129E7" w:rsidRPr="007941B0" w:rsidRDefault="002129E7" w:rsidP="002129E7">
      <w:pPr>
        <w:ind w:firstLine="709"/>
        <w:jc w:val="both"/>
      </w:pPr>
      <w:bookmarkStart w:id="167" w:name="sub_351601"/>
      <w:bookmarkStart w:id="168" w:name="sub_3021"/>
      <w:bookmarkEnd w:id="166"/>
      <w:r w:rsidRPr="00E3274D">
        <w:t>1) в случае принятия решения о самороспуске</w:t>
      </w:r>
      <w:r>
        <w:t xml:space="preserve">. </w:t>
      </w:r>
      <w:r w:rsidRPr="007941B0">
        <w:t xml:space="preserve">Вопрос о самороспуске </w:t>
      </w:r>
      <w:r>
        <w:t>Думы Киренского муниципального района</w:t>
      </w:r>
      <w:r w:rsidRPr="007941B0">
        <w:t xml:space="preserve"> выносится на рассмотрение </w:t>
      </w:r>
      <w:r>
        <w:t>Думы Киренского муниципального района</w:t>
      </w:r>
      <w:r w:rsidRPr="007941B0">
        <w:t xml:space="preserve"> по инициативе не менее пяти депутатов </w:t>
      </w:r>
      <w:r>
        <w:t>Думы Киренского муниципального района</w:t>
      </w:r>
      <w:r w:rsidRPr="007941B0">
        <w:t xml:space="preserve">. Решение о самороспуске </w:t>
      </w:r>
      <w:r>
        <w:t>Думы Киренского муниципального района</w:t>
      </w:r>
      <w:r w:rsidRPr="007941B0">
        <w:t xml:space="preserve"> принимается большинством не менее 2/3 от установленного числа депутатов. Полномочия Думы </w:t>
      </w:r>
      <w:r>
        <w:t xml:space="preserve">Киренского муниципального района </w:t>
      </w:r>
      <w:r w:rsidRPr="007941B0">
        <w:t xml:space="preserve">считаются прекращенными с момента вступления в силу решения Думы </w:t>
      </w:r>
      <w:r>
        <w:t xml:space="preserve">Киренского муниципального района </w:t>
      </w:r>
      <w:r w:rsidRPr="007941B0">
        <w:t xml:space="preserve">о самороспуске. Решение Думы </w:t>
      </w:r>
      <w:r>
        <w:t xml:space="preserve">Киренского муниципального района </w:t>
      </w:r>
      <w:r w:rsidRPr="007941B0">
        <w:t xml:space="preserve">о самороспуске, а также результаты голосования подлежат официальному опубликованию в </w:t>
      </w:r>
      <w:r>
        <w:t xml:space="preserve">10-дневный </w:t>
      </w:r>
      <w:r w:rsidRPr="007941B0">
        <w:t>срок.</w:t>
      </w:r>
    </w:p>
    <w:p w:rsidR="002129E7" w:rsidRPr="00E3274D" w:rsidRDefault="002129E7" w:rsidP="002129E7">
      <w:pPr>
        <w:jc w:val="both"/>
      </w:pPr>
      <w:bookmarkStart w:id="169" w:name="sub_351602"/>
      <w:bookmarkEnd w:id="167"/>
      <w:r w:rsidRPr="00E3274D">
        <w:t xml:space="preserve">2) в случае вступления в силу решения суда о неправомочности данного состава депутатов </w:t>
      </w:r>
      <w:r>
        <w:t>Думы Киренского муниципального района</w:t>
      </w:r>
      <w:r w:rsidRPr="00E3274D">
        <w:t>, в том числе в связи со сложением депутатами своих полномочий;</w:t>
      </w:r>
    </w:p>
    <w:bookmarkEnd w:id="169"/>
    <w:p w:rsidR="002129E7" w:rsidRPr="00E3082C" w:rsidRDefault="002129E7" w:rsidP="002129E7">
      <w:pPr>
        <w:jc w:val="both"/>
      </w:pPr>
      <w:r w:rsidRPr="00E3274D">
        <w:t xml:space="preserve">3) в случае преобразования </w:t>
      </w:r>
      <w:r>
        <w:t>Киренского района</w:t>
      </w:r>
      <w:r w:rsidRPr="00E3274D">
        <w:t xml:space="preserve">, осуществляемого в соответствии с </w:t>
      </w:r>
      <w:hyperlink w:anchor="sub_1303" w:history="1">
        <w:r w:rsidRPr="00E3082C">
          <w:rPr>
            <w:rStyle w:val="a4"/>
            <w:b/>
          </w:rPr>
          <w:t>частями 3</w:t>
        </w:r>
      </w:hyperlink>
      <w:r w:rsidRPr="00E3082C">
        <w:rPr>
          <w:b/>
        </w:rPr>
        <w:t xml:space="preserve">, </w:t>
      </w:r>
      <w:hyperlink w:anchor="sub_1304" w:history="1">
        <w:r w:rsidRPr="00E3082C">
          <w:rPr>
            <w:rStyle w:val="a4"/>
            <w:b/>
          </w:rPr>
          <w:t>4 - 6</w:t>
        </w:r>
      </w:hyperlink>
      <w:r w:rsidRPr="00E3082C">
        <w:t xml:space="preserve"> статьи 13</w:t>
      </w:r>
      <w:r w:rsidRPr="00E3082C">
        <w:rPr>
          <w:b/>
        </w:rPr>
        <w:t xml:space="preserve"> </w:t>
      </w:r>
      <w:r w:rsidRPr="00E3082C">
        <w:t>Федерального закона, а также в случае упразднения Киренского района;</w:t>
      </w:r>
    </w:p>
    <w:p w:rsidR="002129E7" w:rsidRPr="00E3274D" w:rsidRDefault="002129E7" w:rsidP="002129E7">
      <w:pPr>
        <w:jc w:val="both"/>
      </w:pPr>
      <w:bookmarkStart w:id="170" w:name="sub_351604"/>
      <w:r w:rsidRPr="00E3274D">
        <w:t xml:space="preserve">4) </w:t>
      </w:r>
      <w:bookmarkStart w:id="171" w:name="sub_351606"/>
      <w:bookmarkEnd w:id="170"/>
      <w:r w:rsidRPr="00E3274D">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129E7" w:rsidRDefault="002129E7" w:rsidP="002129E7">
      <w:pPr>
        <w:jc w:val="both"/>
      </w:pPr>
      <w:bookmarkStart w:id="172" w:name="sub_3517"/>
      <w:bookmarkEnd w:id="171"/>
      <w:r>
        <w:t xml:space="preserve">3. </w:t>
      </w:r>
      <w:r w:rsidRPr="00E3274D">
        <w:t xml:space="preserve">Досрочное прекращение полномочий </w:t>
      </w:r>
      <w:r>
        <w:t>Думы Киренского муниципального района</w:t>
      </w:r>
      <w:r w:rsidRPr="00E3274D">
        <w:t xml:space="preserve"> влечет досрочное прекращение полномочий</w:t>
      </w:r>
      <w:r>
        <w:t xml:space="preserve"> </w:t>
      </w:r>
      <w:r w:rsidRPr="007941B0">
        <w:t>ее депутатов.</w:t>
      </w:r>
    </w:p>
    <w:p w:rsidR="002129E7" w:rsidRPr="007941B0" w:rsidRDefault="002129E7" w:rsidP="002129E7">
      <w:pPr>
        <w:ind w:firstLine="709"/>
        <w:jc w:val="both"/>
      </w:pPr>
      <w:bookmarkStart w:id="173" w:name="sub_304"/>
      <w:bookmarkEnd w:id="168"/>
      <w:bookmarkEnd w:id="172"/>
      <w:r w:rsidRPr="007941B0">
        <w:t xml:space="preserve">4. В случае досрочного прекращения полномочий </w:t>
      </w:r>
      <w:r>
        <w:t>Думы Киренского муниципального района</w:t>
      </w:r>
      <w:r w:rsidRPr="007941B0">
        <w:t xml:space="preserve"> проводятся досрочные муниципальные выборы депутатов Думы</w:t>
      </w:r>
      <w:r>
        <w:t xml:space="preserve"> Киренского муниципального района</w:t>
      </w:r>
      <w:r w:rsidRPr="007941B0">
        <w:t xml:space="preserve"> в сроки, установленные </w:t>
      </w:r>
      <w:r>
        <w:t xml:space="preserve">действующим </w:t>
      </w:r>
      <w:r w:rsidRPr="007941B0">
        <w:t>законодательством.</w:t>
      </w:r>
    </w:p>
    <w:bookmarkEnd w:id="173"/>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74" w:name="sub_32000"/>
      <w:r>
        <w:rPr>
          <w:rStyle w:val="ad"/>
          <w:bCs/>
        </w:rPr>
        <w:t>Статья 29</w:t>
      </w:r>
      <w:r w:rsidRPr="007941B0">
        <w:t xml:space="preserve">. Депутат </w:t>
      </w:r>
      <w:r>
        <w:t>Думы Киренского муниципального района</w:t>
      </w:r>
    </w:p>
    <w:p w:rsidR="002129E7" w:rsidRPr="007941B0" w:rsidRDefault="002129E7" w:rsidP="003C26E6">
      <w:pPr>
        <w:jc w:val="both"/>
      </w:pPr>
      <w:bookmarkStart w:id="175" w:name="sub_321"/>
      <w:bookmarkEnd w:id="174"/>
      <w:r w:rsidRPr="007941B0">
        <w:t>1.Формами депутатской деятельности являются:</w:t>
      </w:r>
    </w:p>
    <w:p w:rsidR="002129E7" w:rsidRPr="007941B0" w:rsidRDefault="002129E7" w:rsidP="002129E7">
      <w:pPr>
        <w:ind w:firstLine="709"/>
        <w:jc w:val="both"/>
      </w:pPr>
      <w:r w:rsidRPr="007941B0">
        <w:t xml:space="preserve">1) участие в заседаниях </w:t>
      </w:r>
      <w:r>
        <w:t>Думы Киренского муниципального района</w:t>
      </w:r>
      <w:r w:rsidRPr="007941B0">
        <w:t>;</w:t>
      </w:r>
    </w:p>
    <w:p w:rsidR="002129E7" w:rsidRPr="007941B0" w:rsidRDefault="002129E7" w:rsidP="002129E7">
      <w:pPr>
        <w:ind w:firstLine="709"/>
        <w:jc w:val="both"/>
      </w:pPr>
      <w:r w:rsidRPr="007941B0">
        <w:t>2) участие в работе постоянных и временных комиссий</w:t>
      </w:r>
      <w:r>
        <w:t xml:space="preserve"> Думы Киренского муниципального района</w:t>
      </w:r>
      <w:r w:rsidRPr="007941B0">
        <w:t>;</w:t>
      </w:r>
    </w:p>
    <w:p w:rsidR="002129E7" w:rsidRPr="007941B0" w:rsidRDefault="002129E7" w:rsidP="002129E7">
      <w:pPr>
        <w:ind w:firstLine="709"/>
        <w:jc w:val="both"/>
      </w:pPr>
      <w:r w:rsidRPr="007941B0">
        <w:t xml:space="preserve">3) подготовка и внесение проектов решений на рассмотрение </w:t>
      </w:r>
      <w:r>
        <w:t>Думы Киренского муниципального района</w:t>
      </w:r>
      <w:r w:rsidRPr="007941B0">
        <w:t>;</w:t>
      </w:r>
    </w:p>
    <w:p w:rsidR="002129E7" w:rsidRDefault="002129E7" w:rsidP="002129E7">
      <w:pPr>
        <w:ind w:firstLine="709"/>
        <w:jc w:val="both"/>
      </w:pPr>
      <w:r w:rsidRPr="007941B0">
        <w:t xml:space="preserve">4) участие в выполнении поручений </w:t>
      </w:r>
      <w:r>
        <w:t>Думы Киренского муниципального района.</w:t>
      </w:r>
    </w:p>
    <w:p w:rsidR="002129E7" w:rsidRPr="007941B0" w:rsidRDefault="002129E7" w:rsidP="002129E7">
      <w:pPr>
        <w:jc w:val="both"/>
      </w:pPr>
      <w:r w:rsidRPr="007941B0">
        <w:t xml:space="preserve">2. Депутат </w:t>
      </w:r>
      <w:r>
        <w:t>Думы Киренского муниципального района</w:t>
      </w:r>
      <w:r w:rsidRPr="007941B0">
        <w:t xml:space="preserve"> при осуществлении депутатских полномочий не связан чьим-либо мнением, руководствуется интересами населения Киренского района,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w:t>
      </w:r>
      <w:r>
        <w:t xml:space="preserve"> Думе Киренского муниципального района</w:t>
      </w:r>
      <w:r w:rsidRPr="007941B0">
        <w:t>, если иное не установлено федеральными законами.</w:t>
      </w:r>
    </w:p>
    <w:p w:rsidR="002129E7" w:rsidRPr="007941B0" w:rsidRDefault="002129E7" w:rsidP="002129E7">
      <w:pPr>
        <w:jc w:val="both"/>
      </w:pPr>
      <w:r w:rsidRPr="007941B0">
        <w:t>3. Депутат поддерживает связь с избирателями, информирует их о своей работе, ведет прием граждан, изучает общественное мнение.</w:t>
      </w:r>
    </w:p>
    <w:p w:rsidR="002129E7" w:rsidRPr="007941B0" w:rsidRDefault="002129E7" w:rsidP="002129E7">
      <w:pPr>
        <w:jc w:val="both"/>
      </w:pPr>
      <w:r w:rsidRPr="007941B0">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2129E7" w:rsidRPr="007941B0" w:rsidRDefault="002129E7" w:rsidP="002129E7">
      <w:pPr>
        <w:jc w:val="both"/>
      </w:pPr>
      <w:r w:rsidRPr="007941B0">
        <w:lastRenderedPageBreak/>
        <w:t xml:space="preserve">Депутат </w:t>
      </w:r>
      <w:r>
        <w:t>Думы Киренского муниципального района</w:t>
      </w:r>
      <w:r w:rsidRPr="007941B0">
        <w:t xml:space="preserve"> отчитывается перед избирателями о своей работе не реже одного раза в полугодие в порядке, установленном Регламентом </w:t>
      </w:r>
      <w:r>
        <w:t>Думы Киренского муниципального района</w:t>
      </w:r>
      <w:r w:rsidRPr="007941B0">
        <w:t xml:space="preserve">.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w:t>
      </w:r>
      <w:r>
        <w:t>Думу Киренского муниципального района</w:t>
      </w:r>
      <w:r w:rsidRPr="007941B0">
        <w:t>.</w:t>
      </w:r>
    </w:p>
    <w:p w:rsidR="002129E7" w:rsidRPr="00564D5D" w:rsidRDefault="002129E7" w:rsidP="002129E7">
      <w:pPr>
        <w:jc w:val="both"/>
      </w:pPr>
      <w:r w:rsidRPr="00564D5D">
        <w:t>4. Органы местного самоуправления и должностные лица местного самоуправления Киренского района,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действующим законодательством.</w:t>
      </w:r>
    </w:p>
    <w:p w:rsidR="002129E7" w:rsidRPr="00564D5D" w:rsidRDefault="002129E7" w:rsidP="002129E7">
      <w:pPr>
        <w:jc w:val="both"/>
      </w:pPr>
      <w:r w:rsidRPr="00564D5D">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действующим законодательством.</w:t>
      </w:r>
    </w:p>
    <w:p w:rsidR="002129E7" w:rsidRDefault="002129E7" w:rsidP="002129E7">
      <w:pPr>
        <w:jc w:val="both"/>
      </w:pPr>
      <w:r w:rsidRPr="00564D5D">
        <w:t>5. Обращение депутата</w:t>
      </w:r>
      <w:r>
        <w:t xml:space="preserve"> Думы Киренского муниципального района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Киренского района, по вопросам, входящим  в компетенцию Думы Киренского муниципального района по решению Думы Киренского муниципального района может быть признано депутатским запросом.</w:t>
      </w:r>
    </w:p>
    <w:p w:rsidR="002129E7" w:rsidRPr="00564D5D" w:rsidRDefault="002129E7" w:rsidP="002129E7">
      <w:pPr>
        <w:jc w:val="both"/>
      </w:pPr>
      <w:r>
        <w:t>Ответ на депутатский запрос</w:t>
      </w:r>
      <w:r w:rsidRPr="00564D5D">
        <w:t xml:space="preserve"> </w:t>
      </w:r>
      <w:r>
        <w:t>предоставляется в письменной форме не позднее 15 дней со дня его поступления, если иное не установлено законодательством, и оглашается на заседании Думы Киренского муниципального района.</w:t>
      </w:r>
    </w:p>
    <w:p w:rsidR="002129E7" w:rsidRPr="00564D5D" w:rsidRDefault="002129E7" w:rsidP="002129E7">
      <w:pPr>
        <w:jc w:val="both"/>
      </w:pPr>
      <w:r w:rsidRPr="00564D5D">
        <w:t>Депутат Думы Киренского муниципального района имеет право принимать непосредственное участие в заседаниях иных органов местного самоуправления Киренского района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заблаговременно.</w:t>
      </w:r>
    </w:p>
    <w:p w:rsidR="002129E7" w:rsidRPr="00564D5D" w:rsidRDefault="002129E7" w:rsidP="002129E7">
      <w:pPr>
        <w:jc w:val="both"/>
      </w:pPr>
      <w:r>
        <w:t>6</w:t>
      </w:r>
      <w:r w:rsidRPr="00564D5D">
        <w:t xml:space="preserve">. Депутат Думы </w:t>
      </w:r>
      <w:r>
        <w:t xml:space="preserve">Киренского </w:t>
      </w:r>
      <w:r w:rsidRPr="00564D5D">
        <w:t>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129E7" w:rsidRPr="007941B0" w:rsidRDefault="002129E7" w:rsidP="002129E7">
      <w:pPr>
        <w:jc w:val="both"/>
      </w:pPr>
      <w:r>
        <w:t>7</w:t>
      </w:r>
      <w:r w:rsidRPr="007941B0">
        <w:t xml:space="preserve">. Правила депутатской этики определяются Регламентом </w:t>
      </w:r>
      <w:r>
        <w:t>Думы Киренского муниципального района</w:t>
      </w:r>
      <w:r w:rsidRPr="007941B0">
        <w:t>.</w:t>
      </w:r>
    </w:p>
    <w:p w:rsidR="002129E7" w:rsidRPr="007941B0" w:rsidRDefault="002129E7" w:rsidP="002129E7">
      <w:pPr>
        <w:jc w:val="both"/>
      </w:pPr>
      <w:r>
        <w:t>8</w:t>
      </w:r>
      <w:r w:rsidRPr="00564D5D">
        <w:t xml:space="preserve">. Иные положения о статусе депутата Думы </w:t>
      </w:r>
      <w:r>
        <w:t xml:space="preserve">Киренского </w:t>
      </w:r>
      <w:r w:rsidRPr="00564D5D">
        <w:t>муниципального</w:t>
      </w:r>
      <w:r>
        <w:t xml:space="preserve"> района</w:t>
      </w:r>
      <w:r w:rsidRPr="007941B0">
        <w:t xml:space="preserve"> определяются</w:t>
      </w:r>
      <w:r>
        <w:t xml:space="preserve"> действующим законодательством,</w:t>
      </w:r>
      <w:r w:rsidRPr="007941B0">
        <w:t xml:space="preserve"> настоящим Уставом и нормативными правовыми актами </w:t>
      </w:r>
      <w:r>
        <w:t>Думы муниципального района</w:t>
      </w:r>
      <w:r w:rsidRPr="007941B0">
        <w:t xml:space="preserve">. </w:t>
      </w:r>
    </w:p>
    <w:p w:rsidR="002129E7" w:rsidRDefault="002129E7" w:rsidP="002129E7">
      <w:pPr>
        <w:ind w:firstLine="709"/>
        <w:jc w:val="both"/>
        <w:rPr>
          <w:rStyle w:val="ad"/>
          <w:bCs/>
        </w:rPr>
      </w:pPr>
      <w:bookmarkStart w:id="176" w:name="sub_33000"/>
      <w:bookmarkEnd w:id="175"/>
    </w:p>
    <w:p w:rsidR="002129E7" w:rsidRPr="007941B0" w:rsidRDefault="002129E7" w:rsidP="002129E7">
      <w:pPr>
        <w:ind w:firstLine="709"/>
        <w:jc w:val="both"/>
      </w:pPr>
      <w:r w:rsidRPr="007941B0">
        <w:rPr>
          <w:rStyle w:val="ad"/>
          <w:bCs/>
        </w:rPr>
        <w:t>Статья 3</w:t>
      </w:r>
      <w:r>
        <w:rPr>
          <w:rStyle w:val="ad"/>
          <w:bCs/>
        </w:rPr>
        <w:t>0</w:t>
      </w:r>
      <w:r w:rsidRPr="007941B0">
        <w:t>. Срок полномочий и основания прекращения депутатской деятельности</w:t>
      </w:r>
    </w:p>
    <w:p w:rsidR="002129E7" w:rsidRPr="000403CB" w:rsidRDefault="002129E7" w:rsidP="002129E7">
      <w:pPr>
        <w:jc w:val="both"/>
      </w:pPr>
      <w:bookmarkStart w:id="177" w:name="sub_331"/>
      <w:bookmarkEnd w:id="176"/>
      <w:r w:rsidRPr="000403CB">
        <w:t xml:space="preserve">1. Полномочия депутата Думы Киренского муниципального района </w:t>
      </w:r>
      <w:r w:rsidRPr="000403CB">
        <w:rPr>
          <w:rFonts w:eastAsia="Calibri"/>
        </w:rPr>
        <w:t xml:space="preserve">начинаются со дня его избрания и прекращаются со дня начала работы </w:t>
      </w:r>
      <w:r>
        <w:rPr>
          <w:rFonts w:eastAsia="Calibri"/>
        </w:rPr>
        <w:t>Думы</w:t>
      </w:r>
      <w:r w:rsidRPr="000403CB">
        <w:t xml:space="preserve"> Киренского муниципального района нового </w:t>
      </w:r>
      <w:r>
        <w:t>созыва</w:t>
      </w:r>
      <w:r w:rsidRPr="000403CB">
        <w:t>.</w:t>
      </w:r>
    </w:p>
    <w:p w:rsidR="002129E7" w:rsidRPr="007941B0" w:rsidRDefault="002129E7" w:rsidP="002129E7">
      <w:pPr>
        <w:jc w:val="both"/>
      </w:pPr>
      <w:bookmarkStart w:id="178" w:name="sub_332"/>
      <w:bookmarkEnd w:id="177"/>
      <w:r w:rsidRPr="000403CB">
        <w:t>2. Полномочия депутата Думы Киренского</w:t>
      </w:r>
      <w:r>
        <w:t xml:space="preserve"> муниципального района</w:t>
      </w:r>
      <w:r w:rsidRPr="007941B0">
        <w:t xml:space="preserve"> прекращаются досрочно в случае:</w:t>
      </w:r>
    </w:p>
    <w:p w:rsidR="002129E7" w:rsidRPr="003A1A94" w:rsidRDefault="002129E7" w:rsidP="002129E7">
      <w:pPr>
        <w:jc w:val="both"/>
        <w:rPr>
          <w:rFonts w:eastAsia="Calibri"/>
          <w:lang w:eastAsia="en-US"/>
        </w:rPr>
      </w:pPr>
      <w:bookmarkStart w:id="179" w:name="sub_401001"/>
      <w:bookmarkStart w:id="180" w:name="sub_3321"/>
      <w:bookmarkEnd w:id="178"/>
      <w:r w:rsidRPr="003A1A94">
        <w:rPr>
          <w:rFonts w:eastAsia="Calibri"/>
          <w:lang w:eastAsia="en-US"/>
        </w:rPr>
        <w:t>1) смерти;</w:t>
      </w:r>
    </w:p>
    <w:p w:rsidR="002129E7" w:rsidRPr="003A1A94" w:rsidRDefault="002129E7" w:rsidP="002129E7">
      <w:pPr>
        <w:jc w:val="both"/>
        <w:rPr>
          <w:rFonts w:eastAsia="Calibri"/>
          <w:lang w:eastAsia="en-US"/>
        </w:rPr>
      </w:pPr>
      <w:bookmarkStart w:id="181" w:name="sub_401002"/>
      <w:bookmarkEnd w:id="179"/>
      <w:r w:rsidRPr="003A1A94">
        <w:rPr>
          <w:rFonts w:eastAsia="Calibri"/>
          <w:lang w:eastAsia="en-US"/>
        </w:rPr>
        <w:t>2) отставки по собственному желанию;</w:t>
      </w:r>
    </w:p>
    <w:p w:rsidR="002129E7" w:rsidRPr="003A1A94" w:rsidRDefault="002129E7" w:rsidP="002129E7">
      <w:pPr>
        <w:jc w:val="both"/>
        <w:rPr>
          <w:rFonts w:eastAsia="Calibri"/>
          <w:lang w:eastAsia="en-US"/>
        </w:rPr>
      </w:pPr>
      <w:bookmarkStart w:id="182" w:name="sub_401003"/>
      <w:bookmarkEnd w:id="181"/>
      <w:r w:rsidRPr="003A1A94">
        <w:rPr>
          <w:rFonts w:eastAsia="Calibri"/>
          <w:lang w:eastAsia="en-US"/>
        </w:rPr>
        <w:t>3) признания судом недееспособным или ограниченно дееспособным;</w:t>
      </w:r>
    </w:p>
    <w:p w:rsidR="002129E7" w:rsidRPr="003A1A94" w:rsidRDefault="002129E7" w:rsidP="002129E7">
      <w:pPr>
        <w:jc w:val="both"/>
        <w:rPr>
          <w:rFonts w:eastAsia="Calibri"/>
          <w:lang w:eastAsia="en-US"/>
        </w:rPr>
      </w:pPr>
      <w:bookmarkStart w:id="183" w:name="sub_401004"/>
      <w:bookmarkEnd w:id="182"/>
      <w:r w:rsidRPr="003A1A94">
        <w:rPr>
          <w:rFonts w:eastAsia="Calibri"/>
          <w:lang w:eastAsia="en-US"/>
        </w:rPr>
        <w:t>4) признания судом безвестно отсутствующим или объявления умершим;</w:t>
      </w:r>
    </w:p>
    <w:p w:rsidR="002129E7" w:rsidRPr="003A1A94" w:rsidRDefault="002129E7" w:rsidP="002129E7">
      <w:pPr>
        <w:jc w:val="both"/>
        <w:rPr>
          <w:rFonts w:eastAsia="Calibri"/>
          <w:lang w:eastAsia="en-US"/>
        </w:rPr>
      </w:pPr>
      <w:bookmarkStart w:id="184" w:name="sub_401005"/>
      <w:bookmarkEnd w:id="183"/>
      <w:r w:rsidRPr="003A1A94">
        <w:rPr>
          <w:rFonts w:eastAsia="Calibri"/>
          <w:lang w:eastAsia="en-US"/>
        </w:rPr>
        <w:t>5) вступления в отношении его в законную силу обвинительного приговора суда;</w:t>
      </w:r>
    </w:p>
    <w:p w:rsidR="002129E7" w:rsidRPr="003A1A94" w:rsidRDefault="002129E7" w:rsidP="002129E7">
      <w:pPr>
        <w:jc w:val="both"/>
        <w:rPr>
          <w:rFonts w:eastAsia="Calibri"/>
          <w:lang w:eastAsia="en-US"/>
        </w:rPr>
      </w:pPr>
      <w:bookmarkStart w:id="185" w:name="sub_401006"/>
      <w:bookmarkEnd w:id="184"/>
      <w:r w:rsidRPr="003A1A94">
        <w:rPr>
          <w:rFonts w:eastAsia="Calibri"/>
          <w:lang w:eastAsia="en-US"/>
        </w:rPr>
        <w:t>6) выезда за пределы Российской Федерации на постоянное место жительства;</w:t>
      </w:r>
    </w:p>
    <w:bookmarkEnd w:id="185"/>
    <w:p w:rsidR="002129E7" w:rsidRPr="003A1A94" w:rsidRDefault="002129E7" w:rsidP="002129E7">
      <w:pPr>
        <w:jc w:val="both"/>
        <w:rPr>
          <w:rFonts w:eastAsia="Calibri"/>
          <w:lang w:eastAsia="en-US"/>
        </w:rPr>
      </w:pPr>
      <w:r w:rsidRPr="003A1A94">
        <w:rPr>
          <w:rFonts w:eastAsia="Calibri"/>
          <w:lang w:eastAsia="en-US"/>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A1A94">
        <w:rPr>
          <w:rFonts w:eastAsia="Calibri"/>
          <w:lang w:eastAsia="en-US"/>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29E7" w:rsidRPr="003A1A94" w:rsidRDefault="002129E7" w:rsidP="002129E7">
      <w:pPr>
        <w:jc w:val="both"/>
        <w:rPr>
          <w:rFonts w:eastAsia="Calibri"/>
          <w:lang w:eastAsia="en-US"/>
        </w:rPr>
      </w:pPr>
      <w:bookmarkStart w:id="186" w:name="sub_401008"/>
      <w:r w:rsidRPr="003A1A94">
        <w:rPr>
          <w:rFonts w:eastAsia="Calibri"/>
          <w:lang w:eastAsia="en-US"/>
        </w:rPr>
        <w:t>8) отзыва избирателями;</w:t>
      </w:r>
    </w:p>
    <w:p w:rsidR="002129E7" w:rsidRPr="003A1A94" w:rsidRDefault="002129E7" w:rsidP="002129E7">
      <w:pPr>
        <w:jc w:val="both"/>
        <w:rPr>
          <w:rFonts w:eastAsia="Calibri"/>
          <w:lang w:eastAsia="en-US"/>
        </w:rPr>
      </w:pPr>
      <w:bookmarkStart w:id="187" w:name="sub_401009"/>
      <w:bookmarkEnd w:id="186"/>
      <w:r w:rsidRPr="003A1A94">
        <w:rPr>
          <w:rFonts w:eastAsia="Calibri"/>
          <w:lang w:eastAsia="en-US"/>
        </w:rPr>
        <w:t xml:space="preserve">9) досрочного прекращения полномочий </w:t>
      </w:r>
      <w:r>
        <w:rPr>
          <w:rFonts w:eastAsia="Calibri"/>
          <w:lang w:eastAsia="en-US"/>
        </w:rPr>
        <w:t>Думы Киренского муниципального района</w:t>
      </w:r>
      <w:r w:rsidRPr="003A1A94">
        <w:rPr>
          <w:rFonts w:eastAsia="Calibri"/>
          <w:lang w:eastAsia="en-US"/>
        </w:rPr>
        <w:t>;</w:t>
      </w:r>
    </w:p>
    <w:bookmarkEnd w:id="187"/>
    <w:p w:rsidR="002129E7" w:rsidRPr="003A1A94" w:rsidRDefault="002129E7" w:rsidP="002129E7">
      <w:pPr>
        <w:jc w:val="both"/>
        <w:rPr>
          <w:rFonts w:eastAsia="Calibri"/>
          <w:lang w:eastAsia="en-US"/>
        </w:rPr>
      </w:pPr>
      <w:r>
        <w:rPr>
          <w:rFonts w:eastAsia="Calibri"/>
          <w:lang w:eastAsia="en-US"/>
        </w:rPr>
        <w:t>10</w:t>
      </w:r>
      <w:r w:rsidRPr="003A1A94">
        <w:rPr>
          <w:rFonts w:eastAsia="Calibri"/>
          <w:lang w:eastAsia="en-US"/>
        </w:rPr>
        <w:t>) призыва на военную службу или направления на заменяющую ее альтернативную гражданскую службу;</w:t>
      </w:r>
    </w:p>
    <w:p w:rsidR="002129E7" w:rsidRPr="003A1A94" w:rsidRDefault="002129E7" w:rsidP="002129E7">
      <w:pPr>
        <w:jc w:val="both"/>
        <w:rPr>
          <w:rFonts w:eastAsia="Calibri"/>
          <w:lang w:eastAsia="en-US"/>
        </w:rPr>
      </w:pPr>
      <w:r w:rsidRPr="0012035F">
        <w:rPr>
          <w:rFonts w:eastAsia="Calibri"/>
          <w:lang w:eastAsia="en-US"/>
        </w:rPr>
        <w:t>11</w:t>
      </w:r>
      <w:r w:rsidRPr="003A1A94">
        <w:rPr>
          <w:rFonts w:eastAsia="Calibri"/>
          <w:lang w:eastAsia="en-US"/>
        </w:rPr>
        <w:t>) в иных случаях, установленных Федеральным законом и иными федеральными законами.</w:t>
      </w:r>
    </w:p>
    <w:p w:rsidR="002129E7" w:rsidRPr="000403CB" w:rsidRDefault="002129E7" w:rsidP="002129E7">
      <w:pPr>
        <w:jc w:val="both"/>
        <w:rPr>
          <w:rFonts w:eastAsia="Calibri"/>
        </w:rPr>
      </w:pPr>
      <w:r w:rsidRPr="000403CB">
        <w:rPr>
          <w:rFonts w:eastAsia="Calibri"/>
        </w:rPr>
        <w:t xml:space="preserve">3. Полномочия </w:t>
      </w:r>
      <w:r>
        <w:rPr>
          <w:rFonts w:eastAsia="Calibri"/>
        </w:rPr>
        <w:t>председателя Думы Киренского муниципального района, осуществляющего свои полномочия</w:t>
      </w:r>
      <w:r w:rsidRPr="000403CB">
        <w:rPr>
          <w:rFonts w:eastAsia="Calibri"/>
        </w:rPr>
        <w:t xml:space="preserve"> на постоянной основе, прекращаются досрочно в случае несоблюдения ограничений, установленных Федеральным законом.</w:t>
      </w:r>
    </w:p>
    <w:p w:rsidR="002129E7" w:rsidRPr="003A1A94" w:rsidRDefault="002129E7" w:rsidP="002129E7">
      <w:pPr>
        <w:jc w:val="both"/>
        <w:rPr>
          <w:rFonts w:eastAsia="Calibri"/>
          <w:lang w:eastAsia="en-US"/>
        </w:rPr>
      </w:pPr>
      <w:r>
        <w:rPr>
          <w:rFonts w:eastAsia="Calibri"/>
          <w:lang w:eastAsia="en-US"/>
        </w:rPr>
        <w:t>4.</w:t>
      </w:r>
      <w:r w:rsidRPr="003A1A94">
        <w:rPr>
          <w:rFonts w:eastAsia="Calibri"/>
          <w:lang w:eastAsia="en-US"/>
        </w:rPr>
        <w:t xml:space="preserve"> Решение </w:t>
      </w:r>
      <w:r>
        <w:rPr>
          <w:rFonts w:eastAsia="Calibri"/>
          <w:lang w:eastAsia="en-US"/>
        </w:rPr>
        <w:t xml:space="preserve">Думы Киренского муниципального района </w:t>
      </w:r>
      <w:r w:rsidRPr="003A1A94">
        <w:rPr>
          <w:rFonts w:eastAsia="Calibri"/>
          <w:lang w:eastAsia="en-US"/>
        </w:rPr>
        <w:t xml:space="preserve">о досрочном прекращении полномочий депутата </w:t>
      </w:r>
      <w:r>
        <w:rPr>
          <w:rFonts w:eastAsia="Calibri"/>
          <w:lang w:eastAsia="en-US"/>
        </w:rPr>
        <w:t>Думы Киренского муниципального района</w:t>
      </w:r>
      <w:r w:rsidRPr="003A1A94">
        <w:rPr>
          <w:rFonts w:eastAsia="Calibri"/>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rFonts w:eastAsia="Calibri"/>
          <w:lang w:eastAsia="en-US"/>
        </w:rPr>
        <w:t xml:space="preserve">заседаниями Думы Киренского </w:t>
      </w:r>
      <w:r w:rsidRPr="003A1A94">
        <w:rPr>
          <w:rFonts w:eastAsia="Calibri"/>
          <w:lang w:eastAsia="en-US"/>
        </w:rPr>
        <w:t xml:space="preserve">муниципального </w:t>
      </w:r>
      <w:r>
        <w:rPr>
          <w:rFonts w:eastAsia="Calibri"/>
          <w:lang w:eastAsia="en-US"/>
        </w:rPr>
        <w:t>района</w:t>
      </w:r>
      <w:r w:rsidRPr="003A1A94">
        <w:rPr>
          <w:rFonts w:eastAsia="Calibri"/>
          <w:lang w:eastAsia="en-US"/>
        </w:rPr>
        <w:t xml:space="preserve"> - не позднее чем через три месяца со дня появления такого основания.</w:t>
      </w:r>
    </w:p>
    <w:bookmarkEnd w:id="180"/>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88" w:name="sub_34000"/>
      <w:r w:rsidRPr="007941B0">
        <w:rPr>
          <w:rStyle w:val="ad"/>
          <w:bCs/>
        </w:rPr>
        <w:t>Статья 3</w:t>
      </w:r>
      <w:r>
        <w:rPr>
          <w:rStyle w:val="ad"/>
          <w:bCs/>
        </w:rPr>
        <w:t>1</w:t>
      </w:r>
      <w:r w:rsidRPr="007941B0">
        <w:t xml:space="preserve">. Отставка депутата </w:t>
      </w:r>
      <w:r>
        <w:t>Думы Киренского муниципального района</w:t>
      </w:r>
      <w:r w:rsidRPr="007941B0">
        <w:t xml:space="preserve"> по собственному желанию</w:t>
      </w:r>
    </w:p>
    <w:p w:rsidR="002129E7" w:rsidRPr="007941B0" w:rsidRDefault="002129E7" w:rsidP="002129E7">
      <w:pPr>
        <w:ind w:firstLine="709"/>
        <w:jc w:val="both"/>
      </w:pPr>
      <w:bookmarkStart w:id="189" w:name="sub_341"/>
      <w:bookmarkEnd w:id="188"/>
      <w:r w:rsidRPr="007941B0">
        <w:t xml:space="preserve">1. Депутат </w:t>
      </w:r>
      <w:r>
        <w:t>Думы Киренского муниципального района</w:t>
      </w:r>
      <w:r w:rsidRPr="007941B0">
        <w:t xml:space="preserve"> вправе добровольно сложить свои полномочия.</w:t>
      </w:r>
    </w:p>
    <w:p w:rsidR="002129E7" w:rsidRPr="007941B0" w:rsidRDefault="002129E7" w:rsidP="002129E7">
      <w:pPr>
        <w:ind w:firstLine="709"/>
        <w:jc w:val="both"/>
      </w:pPr>
      <w:bookmarkStart w:id="190" w:name="sub_342"/>
      <w:bookmarkEnd w:id="189"/>
      <w:r w:rsidRPr="007941B0">
        <w:t xml:space="preserve">2. Добровольное сложение полномочий депутатом </w:t>
      </w:r>
      <w:r>
        <w:t>Думы Киренского муниципального района</w:t>
      </w:r>
      <w:r w:rsidRPr="007941B0">
        <w:t xml:space="preserve"> оформляется решением </w:t>
      </w:r>
      <w:r>
        <w:t>Думы Киренского муниципального района</w:t>
      </w:r>
      <w:r w:rsidRPr="007941B0">
        <w:t xml:space="preserve">, принимаемым на основании соответствующего письменного заявления депутата в </w:t>
      </w:r>
      <w:r>
        <w:t>Думу Киренского муниципального района</w:t>
      </w:r>
      <w:r w:rsidRPr="007941B0">
        <w:t xml:space="preserve"> без голосования не позднее одного месяца со дня подачи заявления.</w:t>
      </w:r>
    </w:p>
    <w:bookmarkEnd w:id="190"/>
    <w:p w:rsidR="002129E7" w:rsidRPr="007941B0" w:rsidRDefault="002129E7" w:rsidP="002129E7">
      <w:pPr>
        <w:ind w:firstLine="709"/>
        <w:jc w:val="both"/>
      </w:pPr>
      <w:r w:rsidRPr="007941B0">
        <w:t>В процессе рассмотрения у депутата могут быть запрошены объяснения причин добровольного сложения полномочий.</w:t>
      </w:r>
    </w:p>
    <w:p w:rsidR="002129E7" w:rsidRPr="007941B0" w:rsidRDefault="002129E7" w:rsidP="002129E7">
      <w:pPr>
        <w:ind w:firstLine="709"/>
        <w:jc w:val="both"/>
      </w:pPr>
      <w:r w:rsidRPr="007941B0">
        <w:t xml:space="preserve">До принятия решения </w:t>
      </w:r>
      <w:r>
        <w:t>Думой Киренского муниципального района</w:t>
      </w:r>
      <w:r w:rsidRPr="007941B0">
        <w:t xml:space="preserve"> депутат вправе отозвать свое заявление о добровольном сложении полномочий.</w:t>
      </w:r>
    </w:p>
    <w:p w:rsidR="002129E7" w:rsidRPr="007941B0" w:rsidRDefault="002129E7" w:rsidP="002129E7">
      <w:pPr>
        <w:ind w:firstLine="709"/>
        <w:jc w:val="both"/>
      </w:pPr>
      <w:bookmarkStart w:id="191" w:name="sub_343"/>
      <w:r w:rsidRPr="007941B0">
        <w:t xml:space="preserve">3. Полномочия депутата </w:t>
      </w:r>
      <w:r>
        <w:t>Думы Киренского муниципального района</w:t>
      </w:r>
      <w:r w:rsidRPr="007941B0">
        <w:t xml:space="preserve"> прекращаются с момента, указанного в решении </w:t>
      </w:r>
      <w:r>
        <w:t>Думы Киренского муниципального района</w:t>
      </w:r>
      <w:r w:rsidRPr="007941B0">
        <w:t>.</w:t>
      </w:r>
    </w:p>
    <w:bookmarkEnd w:id="191"/>
    <w:p w:rsidR="002129E7" w:rsidRPr="007941B0" w:rsidRDefault="002129E7" w:rsidP="002129E7">
      <w:pPr>
        <w:ind w:firstLine="709"/>
        <w:jc w:val="both"/>
      </w:pPr>
      <w:r w:rsidRPr="007941B0">
        <w:t xml:space="preserve">Решение </w:t>
      </w:r>
      <w:r>
        <w:t>Думы Киренского муниципального района</w:t>
      </w:r>
      <w:r w:rsidRPr="007941B0">
        <w:t xml:space="preserve"> о досрочном прекращении полномочий депутата в связи с добровольным сложением полномочий подлежит официальному опубликованию не позднее 10 дней с момента его принятия.</w:t>
      </w:r>
    </w:p>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192" w:name="sub_35000"/>
      <w:r w:rsidRPr="007941B0">
        <w:rPr>
          <w:rStyle w:val="ad"/>
          <w:bCs/>
        </w:rPr>
        <w:t>Статья 3</w:t>
      </w:r>
      <w:r>
        <w:rPr>
          <w:rStyle w:val="ad"/>
          <w:bCs/>
        </w:rPr>
        <w:t>2</w:t>
      </w:r>
      <w:r w:rsidRPr="007941B0">
        <w:t xml:space="preserve">. Отзыв избирателями депутата </w:t>
      </w:r>
      <w:r>
        <w:t>Думы Киренского муниципального района</w:t>
      </w:r>
    </w:p>
    <w:p w:rsidR="002129E7" w:rsidRPr="007941B0" w:rsidRDefault="002129E7" w:rsidP="002129E7">
      <w:pPr>
        <w:ind w:firstLine="709"/>
        <w:jc w:val="both"/>
      </w:pPr>
      <w:bookmarkStart w:id="193" w:name="sub_351"/>
      <w:bookmarkEnd w:id="192"/>
      <w:r w:rsidRPr="007941B0">
        <w:t xml:space="preserve">1. Под отзывом депутата </w:t>
      </w:r>
      <w:r>
        <w:t>Думы Киренского муниципального района</w:t>
      </w:r>
      <w:r w:rsidRPr="007941B0">
        <w:t xml:space="preserve"> понимается досрочное прекращение полномочий депутата по решению избирателей на основе всеобщего равного и прямого волеизъявления при тайном голосовании.</w:t>
      </w:r>
    </w:p>
    <w:p w:rsidR="002129E7" w:rsidRPr="007941B0" w:rsidRDefault="002129E7" w:rsidP="002129E7">
      <w:pPr>
        <w:ind w:firstLine="709"/>
        <w:jc w:val="both"/>
      </w:pPr>
      <w:bookmarkStart w:id="194" w:name="sub_352"/>
      <w:bookmarkEnd w:id="193"/>
      <w:r w:rsidRPr="007941B0">
        <w:t xml:space="preserve">2. Основанием отзыва депутата </w:t>
      </w:r>
      <w:r>
        <w:t>Думы Киренского муниципального района</w:t>
      </w:r>
      <w:r w:rsidRPr="007941B0">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2129E7" w:rsidRPr="007941B0" w:rsidRDefault="002129E7" w:rsidP="002129E7">
      <w:pPr>
        <w:ind w:firstLine="709"/>
        <w:jc w:val="both"/>
      </w:pPr>
      <w:bookmarkStart w:id="195" w:name="sub_353"/>
      <w:bookmarkEnd w:id="194"/>
      <w:r w:rsidRPr="007941B0">
        <w:t xml:space="preserve">3. Отзываемому депутату </w:t>
      </w:r>
      <w:r>
        <w:t>Думы Киренского муниципального района</w:t>
      </w:r>
      <w:r w:rsidRPr="007941B0">
        <w:t xml:space="preserve"> обеспечивается возможность дать избирателям объяснения по поводу обстоятельств, выдвигаемых в качестве оснований для отзыва.</w:t>
      </w:r>
    </w:p>
    <w:bookmarkEnd w:id="195"/>
    <w:p w:rsidR="002129E7" w:rsidRPr="007941B0" w:rsidRDefault="002129E7" w:rsidP="002129E7">
      <w:pPr>
        <w:ind w:firstLine="709"/>
        <w:jc w:val="both"/>
      </w:pPr>
      <w:r w:rsidRPr="007941B0">
        <w:t xml:space="preserve">Форму объяснений отзываемый депутат </w:t>
      </w:r>
      <w:r>
        <w:t>Думы Киренского муниципального района</w:t>
      </w:r>
      <w:r w:rsidRPr="007941B0">
        <w:t xml:space="preserve"> определяет самостоятельно с учетом требований законодательства.</w:t>
      </w:r>
    </w:p>
    <w:p w:rsidR="002129E7" w:rsidRPr="007941B0" w:rsidRDefault="002129E7" w:rsidP="002129E7">
      <w:pPr>
        <w:ind w:firstLine="709"/>
        <w:jc w:val="both"/>
      </w:pPr>
      <w:bookmarkStart w:id="196" w:name="sub_354"/>
      <w:r w:rsidRPr="007941B0">
        <w:lastRenderedPageBreak/>
        <w:t xml:space="preserve">4. Депутат </w:t>
      </w:r>
      <w:r>
        <w:t>Думы Киренского муниципального района</w:t>
      </w:r>
      <w:r w:rsidRPr="007941B0">
        <w:t xml:space="preserve"> считается отозванным, если за отзыв проголосовало не менее половины избирателей, зарегистрированных на территории избирательного округа.</w:t>
      </w:r>
    </w:p>
    <w:p w:rsidR="002129E7" w:rsidRPr="007941B0" w:rsidRDefault="002129E7" w:rsidP="002129E7">
      <w:pPr>
        <w:ind w:firstLine="709"/>
        <w:jc w:val="both"/>
      </w:pPr>
      <w:bookmarkStart w:id="197" w:name="sub_355"/>
      <w:bookmarkEnd w:id="196"/>
      <w:r>
        <w:t>5</w:t>
      </w:r>
      <w:r w:rsidRPr="007941B0">
        <w:t xml:space="preserve">. Голосование по отзыву депутата </w:t>
      </w:r>
      <w:r>
        <w:t>Думы Киренского муниципального района</w:t>
      </w:r>
      <w:r w:rsidRPr="007941B0">
        <w:t xml:space="preserve"> проводится по инициативе населения в порядке и по процедуре, установленным федеральным и областным законодательством для проведения местного референдума, с учетом особенностей, предусмотренных Федеральным законом.</w:t>
      </w:r>
    </w:p>
    <w:p w:rsidR="002129E7" w:rsidRPr="007941B0" w:rsidRDefault="002129E7" w:rsidP="002129E7">
      <w:pPr>
        <w:ind w:firstLine="709"/>
        <w:jc w:val="both"/>
      </w:pPr>
      <w:r>
        <w:t>6</w:t>
      </w:r>
      <w:r w:rsidRPr="007941B0">
        <w:t>. Итоги голосования по отзыву депутата подлежат официальному опубликованию (обнародованию).</w:t>
      </w:r>
    </w:p>
    <w:bookmarkEnd w:id="197"/>
    <w:p w:rsidR="002129E7" w:rsidRPr="007941B0" w:rsidRDefault="002129E7" w:rsidP="002129E7">
      <w:pPr>
        <w:pStyle w:val="af1"/>
        <w:ind w:firstLine="709"/>
        <w:rPr>
          <w:rFonts w:ascii="Times New Roman" w:hAnsi="Times New Roman" w:cs="Times New Roman"/>
          <w:sz w:val="24"/>
          <w:szCs w:val="24"/>
        </w:rPr>
      </w:pPr>
    </w:p>
    <w:p w:rsidR="002129E7" w:rsidRPr="00FF596F" w:rsidRDefault="002129E7" w:rsidP="002129E7">
      <w:pPr>
        <w:ind w:firstLine="709"/>
        <w:jc w:val="both"/>
      </w:pPr>
      <w:bookmarkStart w:id="198" w:name="sub_36000"/>
      <w:r w:rsidRPr="007941B0">
        <w:rPr>
          <w:rStyle w:val="ad"/>
          <w:bCs/>
        </w:rPr>
        <w:t>Статья 3</w:t>
      </w:r>
      <w:r>
        <w:rPr>
          <w:rStyle w:val="ad"/>
          <w:bCs/>
        </w:rPr>
        <w:t>3</w:t>
      </w:r>
      <w:r w:rsidRPr="00FF596F">
        <w:t>. Права депутата Думы Киренского муниципального района</w:t>
      </w:r>
    </w:p>
    <w:p w:rsidR="002129E7" w:rsidRPr="00FF596F" w:rsidRDefault="002129E7" w:rsidP="002129E7">
      <w:pPr>
        <w:jc w:val="both"/>
      </w:pPr>
      <w:bookmarkStart w:id="199" w:name="sub_361"/>
      <w:bookmarkEnd w:id="198"/>
      <w:r w:rsidRPr="00FF596F">
        <w:t>1. Депутат Думы Киренского муниципального района в целях осуществления своих полномочий наделяется правом:</w:t>
      </w:r>
    </w:p>
    <w:p w:rsidR="002129E7" w:rsidRPr="00FF596F" w:rsidRDefault="002129E7" w:rsidP="002129E7">
      <w:pPr>
        <w:jc w:val="both"/>
      </w:pPr>
      <w:r w:rsidRPr="00FF596F">
        <w:t xml:space="preserve">1) истребовать информацию от органов и должностных лиц местного самоуправления района, </w:t>
      </w:r>
      <w:r>
        <w:t xml:space="preserve">должностных лиц </w:t>
      </w:r>
      <w:r w:rsidRPr="00FF596F">
        <w:t>муниципальных учреждений и муниципальных унитарных предприятий;</w:t>
      </w:r>
    </w:p>
    <w:p w:rsidR="002129E7" w:rsidRPr="00FF596F" w:rsidRDefault="002129E7" w:rsidP="002129E7">
      <w:pPr>
        <w:jc w:val="both"/>
      </w:pPr>
      <w:r w:rsidRPr="00FF596F">
        <w:t xml:space="preserve">2) направлять органам и должностным лицам местного самоуправления </w:t>
      </w:r>
      <w:r>
        <w:t xml:space="preserve">Киренского </w:t>
      </w:r>
      <w:r w:rsidRPr="00FF596F">
        <w:t xml:space="preserve">района, </w:t>
      </w:r>
      <w:r>
        <w:t>должностным лицам</w:t>
      </w:r>
      <w:r w:rsidRPr="00FF596F">
        <w:t xml:space="preserve"> муниципальных учреждений и муниципальных</w:t>
      </w:r>
      <w:r>
        <w:t xml:space="preserve"> унитарных предприятий обращения</w:t>
      </w:r>
      <w:r w:rsidRPr="00FF596F">
        <w:t xml:space="preserve"> для принятия решений и (или) совершения иных действий в соответствии с их компетенцией и требовать ответа о результатах их рассмотрения; </w:t>
      </w:r>
    </w:p>
    <w:p w:rsidR="002129E7" w:rsidRPr="00FF596F" w:rsidRDefault="002129E7" w:rsidP="002129E7">
      <w:pPr>
        <w:jc w:val="both"/>
      </w:pPr>
      <w:r w:rsidRPr="00FF596F">
        <w:t xml:space="preserve">3) инициировать проведение отчетов органов и должностных лиц местного самоуправления </w:t>
      </w:r>
      <w:r>
        <w:t xml:space="preserve">Киренского </w:t>
      </w:r>
      <w:r w:rsidRPr="00FF596F">
        <w:t xml:space="preserve">района, </w:t>
      </w:r>
      <w:r>
        <w:t xml:space="preserve">должностных лиц </w:t>
      </w:r>
      <w:r w:rsidRPr="00FF596F">
        <w:t>муниципальных учреждений и муниципальных унитарных предприятий;</w:t>
      </w:r>
    </w:p>
    <w:p w:rsidR="002129E7" w:rsidRPr="00FF596F" w:rsidRDefault="002129E7" w:rsidP="002129E7">
      <w:pPr>
        <w:jc w:val="both"/>
      </w:pPr>
      <w:r w:rsidRPr="00FF596F">
        <w:t>4) инициировать проведение депутатских проверок (расследований), депутатских слушаний и принимать в них участие;</w:t>
      </w:r>
    </w:p>
    <w:p w:rsidR="002129E7" w:rsidRPr="00FF596F" w:rsidRDefault="002129E7" w:rsidP="002129E7">
      <w:pPr>
        <w:jc w:val="both"/>
      </w:pPr>
      <w:r w:rsidRPr="00FF596F">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w:t>
      </w:r>
      <w:r>
        <w:t>должностных лиц</w:t>
      </w:r>
      <w:r w:rsidRPr="00FF596F">
        <w:t xml:space="preserve"> муниципальных учреждений, и муниципальных унитарных предприятий;</w:t>
      </w:r>
    </w:p>
    <w:p w:rsidR="002129E7" w:rsidRPr="00FF596F" w:rsidRDefault="002129E7" w:rsidP="002129E7">
      <w:pPr>
        <w:jc w:val="both"/>
      </w:pPr>
      <w:r w:rsidRPr="00FF596F">
        <w:t xml:space="preserve">6) инициировать вопрос о привлечении должностных лиц местного самоуправления района, должностных лиц муниципальных учреждений и муниципальных унитарных предприятий к ответственности в порядке, установленном федеральными законами, настоящим </w:t>
      </w:r>
      <w:r>
        <w:t>У</w:t>
      </w:r>
      <w:r w:rsidRPr="00FF596F">
        <w:t>ставом и иными муниципальными правовыми актами;</w:t>
      </w:r>
    </w:p>
    <w:p w:rsidR="002129E7" w:rsidRPr="00FF596F" w:rsidRDefault="002129E7" w:rsidP="002129E7">
      <w:pPr>
        <w:jc w:val="both"/>
      </w:pPr>
      <w:r w:rsidRPr="00FF596F">
        <w:t xml:space="preserve">7) присутствовать на заседаниях органов местного самоуправления </w:t>
      </w:r>
      <w:r>
        <w:t>Киренского района</w:t>
      </w:r>
      <w:r w:rsidRPr="00FF596F">
        <w:t>;</w:t>
      </w:r>
    </w:p>
    <w:p w:rsidR="002129E7" w:rsidRPr="00FF596F" w:rsidRDefault="002129E7" w:rsidP="002129E7">
      <w:pPr>
        <w:jc w:val="both"/>
      </w:pPr>
      <w:r w:rsidRPr="00FF596F">
        <w:t>8) беспрепятственно посещать мероприятия, организуемые и проводимые органами местного самоуправления</w:t>
      </w:r>
      <w:r>
        <w:t xml:space="preserve"> Киренского </w:t>
      </w:r>
      <w:r w:rsidRPr="00FF596F">
        <w:t>района;</w:t>
      </w:r>
    </w:p>
    <w:p w:rsidR="002129E7" w:rsidRPr="00FF596F" w:rsidRDefault="002129E7" w:rsidP="002129E7">
      <w:pPr>
        <w:jc w:val="both"/>
      </w:pPr>
      <w:r w:rsidRPr="00FF596F">
        <w:t xml:space="preserve">9) беспрепятственно посещать органы местного самоуправления </w:t>
      </w:r>
      <w:r>
        <w:t>Киренского района</w:t>
      </w:r>
      <w:r w:rsidRPr="00FF596F">
        <w:t xml:space="preserve">,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 </w:t>
      </w:r>
    </w:p>
    <w:p w:rsidR="002129E7" w:rsidRPr="007941B0" w:rsidRDefault="002129E7" w:rsidP="002129E7">
      <w:pPr>
        <w:ind w:firstLine="709"/>
        <w:jc w:val="both"/>
      </w:pPr>
      <w:r>
        <w:t>2</w:t>
      </w:r>
      <w:r w:rsidRPr="007941B0">
        <w:t xml:space="preserve">. Для реализации своих полномочий на заседаниях </w:t>
      </w:r>
      <w:r>
        <w:t>Думы Киренского муниципального района</w:t>
      </w:r>
      <w:r w:rsidRPr="007941B0">
        <w:t xml:space="preserve"> депутат вправе:</w:t>
      </w:r>
    </w:p>
    <w:p w:rsidR="002129E7" w:rsidRPr="00BB34E8" w:rsidRDefault="002129E7" w:rsidP="002129E7">
      <w:pPr>
        <w:jc w:val="both"/>
      </w:pPr>
      <w:bookmarkStart w:id="200" w:name="sub_325"/>
      <w:bookmarkStart w:id="201" w:name="sub_1631"/>
      <w:r w:rsidRPr="000403CB">
        <w:rPr>
          <w:rFonts w:eastAsia="Calibri"/>
        </w:rPr>
        <w:t xml:space="preserve">1) предлагать вопросы для рассмотрения на заседании </w:t>
      </w:r>
      <w:r w:rsidRPr="00BB34E8">
        <w:t>Думы</w:t>
      </w:r>
      <w:r>
        <w:t xml:space="preserve"> Киренского муниципального района</w:t>
      </w:r>
      <w:r w:rsidRPr="00BB34E8">
        <w:t>;</w:t>
      </w:r>
    </w:p>
    <w:p w:rsidR="002129E7" w:rsidRPr="000403CB" w:rsidRDefault="002129E7" w:rsidP="002129E7">
      <w:pPr>
        <w:jc w:val="both"/>
        <w:rPr>
          <w:rFonts w:eastAsia="Calibri"/>
        </w:rPr>
      </w:pPr>
      <w:bookmarkStart w:id="202" w:name="sub_1632"/>
      <w:bookmarkEnd w:id="201"/>
      <w:r w:rsidRPr="000403CB">
        <w:rPr>
          <w:rFonts w:eastAsia="Calibri"/>
        </w:rPr>
        <w:t xml:space="preserve">2) вносить предложения и замечания по повестке дня, по порядку рассмотрения и существу обсуждаемых вопросов, поправки к проектам решений </w:t>
      </w:r>
      <w:r w:rsidRPr="00BB34E8">
        <w:t>Думы</w:t>
      </w:r>
      <w:r>
        <w:t xml:space="preserve"> Киренского муниципального района</w:t>
      </w:r>
      <w:r w:rsidRPr="000403CB">
        <w:rPr>
          <w:rFonts w:eastAsia="Calibri"/>
        </w:rPr>
        <w:t xml:space="preserve">, вносить проекты решений для рассмотрения на заседаниях </w:t>
      </w:r>
      <w:r w:rsidRPr="00BB34E8">
        <w:t>Думы</w:t>
      </w:r>
      <w:r>
        <w:t xml:space="preserve"> Киренского муниципального района</w:t>
      </w:r>
      <w:r w:rsidRPr="000403CB">
        <w:rPr>
          <w:rFonts w:eastAsia="Calibri"/>
        </w:rPr>
        <w:t>. Проекты и поправки, внесенные в установленном порядке депутатом</w:t>
      </w:r>
      <w:r>
        <w:rPr>
          <w:rFonts w:eastAsia="Calibri"/>
        </w:rPr>
        <w:t xml:space="preserve"> </w:t>
      </w:r>
      <w:r w:rsidRPr="000403CB">
        <w:rPr>
          <w:rFonts w:eastAsia="Calibri"/>
        </w:rPr>
        <w:t>подлежат обязательному рассмотрению и по ним проводится голосование;</w:t>
      </w:r>
    </w:p>
    <w:p w:rsidR="002129E7" w:rsidRPr="000403CB" w:rsidRDefault="002129E7" w:rsidP="002129E7">
      <w:pPr>
        <w:jc w:val="both"/>
        <w:rPr>
          <w:rFonts w:eastAsia="Calibri"/>
        </w:rPr>
      </w:pPr>
      <w:bookmarkStart w:id="203" w:name="sub_1633"/>
      <w:bookmarkEnd w:id="202"/>
      <w:r w:rsidRPr="000403CB">
        <w:rPr>
          <w:rFonts w:eastAsia="Calibri"/>
        </w:rPr>
        <w:t xml:space="preserve">3) избирать и быть избранным в руководящие органы </w:t>
      </w:r>
      <w:r w:rsidRPr="00BB34E8">
        <w:t>Думы</w:t>
      </w:r>
      <w:r>
        <w:t xml:space="preserve"> Киренского муниципального района,</w:t>
      </w:r>
      <w:r w:rsidRPr="000403CB">
        <w:rPr>
          <w:rFonts w:eastAsia="Calibri"/>
        </w:rPr>
        <w:t xml:space="preserve"> комитеты, комиссии или иные органы, формируемые </w:t>
      </w:r>
      <w:r w:rsidRPr="00BB34E8">
        <w:t>Дум</w:t>
      </w:r>
      <w:r>
        <w:t xml:space="preserve">ой Киренского </w:t>
      </w:r>
      <w:r>
        <w:lastRenderedPageBreak/>
        <w:t>муниципального района</w:t>
      </w:r>
      <w:r w:rsidRPr="000403CB">
        <w:rPr>
          <w:rFonts w:eastAsia="Calibri"/>
        </w:rPr>
        <w:t xml:space="preserve"> и принимать участие в их работе; выражать особое мнение в письменной форме в случае несогласия с решением </w:t>
      </w:r>
      <w:r w:rsidRPr="00BB34E8">
        <w:t>Думы</w:t>
      </w:r>
      <w:r>
        <w:t xml:space="preserve"> Киренского муниципального района</w:t>
      </w:r>
      <w:r w:rsidRPr="000403CB">
        <w:rPr>
          <w:rFonts w:eastAsia="Calibri"/>
        </w:rPr>
        <w:t xml:space="preserve"> по проекту решения или иным вопросам, которое подлежит обязательному оглашению на заседании при рассмотрении соответствующего вопроса;</w:t>
      </w:r>
    </w:p>
    <w:p w:rsidR="002129E7" w:rsidRPr="000403CB" w:rsidRDefault="002129E7" w:rsidP="002129E7">
      <w:pPr>
        <w:jc w:val="both"/>
        <w:rPr>
          <w:rFonts w:eastAsia="Calibri"/>
        </w:rPr>
      </w:pPr>
      <w:bookmarkStart w:id="204" w:name="sub_1634"/>
      <w:bookmarkEnd w:id="203"/>
      <w:r w:rsidRPr="000403CB">
        <w:rPr>
          <w:rFonts w:eastAsia="Calibri"/>
        </w:rPr>
        <w:t>4) высказывать мнение по персональному составу формируемых органов и по кандидатурам избираемых (назначаемых с согласия) должностных лиц;</w:t>
      </w:r>
    </w:p>
    <w:p w:rsidR="002129E7" w:rsidRPr="000403CB" w:rsidRDefault="002129E7" w:rsidP="002129E7">
      <w:pPr>
        <w:jc w:val="both"/>
        <w:rPr>
          <w:rFonts w:eastAsia="Calibri"/>
        </w:rPr>
      </w:pPr>
      <w:bookmarkStart w:id="205" w:name="sub_1635"/>
      <w:bookmarkEnd w:id="204"/>
      <w:r w:rsidRPr="000403CB">
        <w:rPr>
          <w:rFonts w:eastAsia="Calibri"/>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129E7" w:rsidRPr="000403CB" w:rsidRDefault="002129E7" w:rsidP="002129E7">
      <w:pPr>
        <w:jc w:val="both"/>
        <w:rPr>
          <w:rFonts w:eastAsia="Calibri"/>
        </w:rPr>
      </w:pPr>
      <w:bookmarkStart w:id="206" w:name="sub_1636"/>
      <w:bookmarkEnd w:id="205"/>
      <w:r w:rsidRPr="000403CB">
        <w:rPr>
          <w:rFonts w:eastAsia="Calibri"/>
        </w:rPr>
        <w:t xml:space="preserve">6) вносить предложения о заслушивании на заседании </w:t>
      </w:r>
      <w:r w:rsidRPr="00BB34E8">
        <w:t>Думы</w:t>
      </w:r>
      <w:r>
        <w:t xml:space="preserve"> Киренского муниципального района </w:t>
      </w:r>
      <w:r w:rsidRPr="000403CB">
        <w:rPr>
          <w:rFonts w:eastAsia="Calibri"/>
        </w:rPr>
        <w:t xml:space="preserve">внеочередного отчета или информации должностных лиц, возглавляющих органы, подконтрольные и (или) подотчетные </w:t>
      </w:r>
      <w:r>
        <w:t>Думе Киренского муниципального района</w:t>
      </w:r>
    </w:p>
    <w:p w:rsidR="002129E7" w:rsidRPr="000403CB" w:rsidRDefault="002129E7" w:rsidP="002129E7">
      <w:pPr>
        <w:jc w:val="both"/>
        <w:rPr>
          <w:rFonts w:eastAsia="Calibri"/>
        </w:rPr>
      </w:pPr>
      <w:bookmarkStart w:id="207" w:name="sub_1637"/>
      <w:bookmarkEnd w:id="206"/>
      <w:r w:rsidRPr="000403CB">
        <w:rPr>
          <w:rFonts w:eastAsia="Calibri"/>
        </w:rPr>
        <w:t>7) обращаться с запросом;</w:t>
      </w:r>
    </w:p>
    <w:p w:rsidR="002129E7" w:rsidRPr="000403CB" w:rsidRDefault="002129E7" w:rsidP="002129E7">
      <w:pPr>
        <w:jc w:val="both"/>
        <w:rPr>
          <w:rFonts w:eastAsia="Calibri"/>
        </w:rPr>
      </w:pPr>
      <w:bookmarkStart w:id="208" w:name="sub_1638"/>
      <w:bookmarkEnd w:id="207"/>
      <w:r w:rsidRPr="000403CB">
        <w:rPr>
          <w:rFonts w:eastAsia="Calibri"/>
        </w:rPr>
        <w:t>8) оглашать обращения граждан, имеющие, по его мнению, общественное значение;</w:t>
      </w:r>
    </w:p>
    <w:p w:rsidR="002129E7" w:rsidRPr="000403CB" w:rsidRDefault="002129E7" w:rsidP="002129E7">
      <w:pPr>
        <w:jc w:val="both"/>
        <w:rPr>
          <w:rFonts w:eastAsia="Calibri"/>
        </w:rPr>
      </w:pPr>
      <w:bookmarkStart w:id="209" w:name="sub_1639"/>
      <w:bookmarkEnd w:id="208"/>
      <w:r w:rsidRPr="000403CB">
        <w:rPr>
          <w:rFonts w:eastAsia="Calibri"/>
        </w:rPr>
        <w:t xml:space="preserve">9) знакомиться с текстами своих выступлений в протоколах заседаний </w:t>
      </w:r>
      <w:r w:rsidRPr="00BB34E8">
        <w:t>Думы</w:t>
      </w:r>
      <w:r>
        <w:t xml:space="preserve"> Киренского муниципального района</w:t>
      </w:r>
      <w:r w:rsidRPr="000403CB">
        <w:rPr>
          <w:rFonts w:eastAsia="Calibri"/>
        </w:rPr>
        <w:t>;</w:t>
      </w:r>
    </w:p>
    <w:p w:rsidR="002129E7" w:rsidRPr="000403CB" w:rsidRDefault="002129E7" w:rsidP="002129E7">
      <w:pPr>
        <w:jc w:val="both"/>
        <w:rPr>
          <w:rFonts w:eastAsia="Calibri"/>
        </w:rPr>
      </w:pPr>
      <w:bookmarkStart w:id="210" w:name="sub_16310"/>
      <w:bookmarkEnd w:id="209"/>
      <w:r w:rsidRPr="000403CB">
        <w:rPr>
          <w:rFonts w:eastAsia="Calibri"/>
        </w:rPr>
        <w:t>10) требовать включения в протокол заседания текста своего выступления, не оглашенного в связи с прекращением прений.</w:t>
      </w:r>
    </w:p>
    <w:bookmarkEnd w:id="200"/>
    <w:bookmarkEnd w:id="210"/>
    <w:p w:rsidR="002129E7" w:rsidRPr="007941B0" w:rsidRDefault="002129E7" w:rsidP="002129E7">
      <w:pPr>
        <w:ind w:firstLine="709"/>
        <w:jc w:val="both"/>
      </w:pPr>
      <w:r>
        <w:t xml:space="preserve">3. Депутат Думы Киренского муниципального района вправе </w:t>
      </w:r>
      <w:r w:rsidRPr="007941B0">
        <w:t xml:space="preserve"> осуществлять иные права, предусмотренные Регламентом </w:t>
      </w:r>
      <w:r>
        <w:t>Думы Киренского муниципального района</w:t>
      </w:r>
      <w:r w:rsidRPr="007941B0">
        <w:t xml:space="preserve"> и иными муниципальными правовыми актами.</w:t>
      </w:r>
    </w:p>
    <w:bookmarkEnd w:id="199"/>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211" w:name="sub_37000"/>
      <w:r w:rsidRPr="007941B0">
        <w:rPr>
          <w:rStyle w:val="ad"/>
          <w:bCs/>
        </w:rPr>
        <w:t>Статья 3</w:t>
      </w:r>
      <w:r>
        <w:rPr>
          <w:rStyle w:val="ad"/>
          <w:bCs/>
        </w:rPr>
        <w:t>4</w:t>
      </w:r>
      <w:r w:rsidRPr="007941B0">
        <w:t xml:space="preserve">. Удостоверение и нагрудный знак депутата </w:t>
      </w:r>
      <w:r>
        <w:t>Думы Киренского муниципального района</w:t>
      </w:r>
    </w:p>
    <w:p w:rsidR="002129E7" w:rsidRPr="007941B0" w:rsidRDefault="002129E7" w:rsidP="002129E7">
      <w:pPr>
        <w:ind w:firstLine="709"/>
        <w:jc w:val="both"/>
      </w:pPr>
      <w:bookmarkStart w:id="212" w:name="sub_371"/>
      <w:bookmarkEnd w:id="211"/>
      <w:r w:rsidRPr="007941B0">
        <w:t xml:space="preserve">1. Депутат </w:t>
      </w:r>
      <w:r>
        <w:t>Думы Киренского муниципального района</w:t>
      </w:r>
      <w:r w:rsidRPr="007941B0">
        <w:t xml:space="preserve"> имеет соответствующее удостоверение, являющееся основным документом, подтверждающим его депутатские полномочия, и нагрудный знак, которыми он пользуется в течение срока своих полномочий.</w:t>
      </w:r>
    </w:p>
    <w:p w:rsidR="002129E7" w:rsidRPr="007941B0" w:rsidRDefault="002129E7" w:rsidP="002129E7">
      <w:pPr>
        <w:ind w:firstLine="709"/>
        <w:jc w:val="both"/>
      </w:pPr>
      <w:bookmarkStart w:id="213" w:name="sub_372"/>
      <w:bookmarkEnd w:id="212"/>
      <w:r w:rsidRPr="007941B0">
        <w:t xml:space="preserve">2. Положение об удостоверении и нагрудном знаке депутата </w:t>
      </w:r>
      <w:r>
        <w:t>Думы Киренского муниципального района</w:t>
      </w:r>
      <w:r w:rsidRPr="007941B0">
        <w:t xml:space="preserve">, их образцы и описание утверждаются </w:t>
      </w:r>
      <w:r>
        <w:t>Думой Киренского муниципального района</w:t>
      </w:r>
      <w:r w:rsidRPr="007941B0">
        <w:t>.</w:t>
      </w:r>
    </w:p>
    <w:bookmarkEnd w:id="213"/>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214" w:name="sub_38000"/>
      <w:r w:rsidRPr="007941B0">
        <w:rPr>
          <w:rStyle w:val="ad"/>
          <w:bCs/>
        </w:rPr>
        <w:t>Статья 3</w:t>
      </w:r>
      <w:r>
        <w:rPr>
          <w:rStyle w:val="ad"/>
          <w:bCs/>
        </w:rPr>
        <w:t>5</w:t>
      </w:r>
      <w:r w:rsidRPr="007941B0">
        <w:t xml:space="preserve">. Председатель </w:t>
      </w:r>
      <w:r>
        <w:t>Думы Киренского муниципального района</w:t>
      </w:r>
    </w:p>
    <w:p w:rsidR="002129E7" w:rsidRDefault="002129E7" w:rsidP="002129E7">
      <w:pPr>
        <w:ind w:firstLine="709"/>
        <w:jc w:val="both"/>
      </w:pPr>
      <w:bookmarkStart w:id="215" w:name="sub_381"/>
      <w:bookmarkEnd w:id="214"/>
      <w:r w:rsidRPr="007941B0">
        <w:t xml:space="preserve">1. </w:t>
      </w:r>
      <w:r>
        <w:t>Думу Киренского муниципального района</w:t>
      </w:r>
      <w:r w:rsidRPr="007941B0">
        <w:t xml:space="preserve"> возглавляет председатель</w:t>
      </w:r>
      <w:r>
        <w:t>.</w:t>
      </w:r>
      <w:r w:rsidRPr="007941B0">
        <w:t xml:space="preserve"> </w:t>
      </w:r>
    </w:p>
    <w:p w:rsidR="002129E7" w:rsidRDefault="002129E7" w:rsidP="002129E7">
      <w:pPr>
        <w:jc w:val="both"/>
      </w:pPr>
      <w:r w:rsidRPr="007941B0">
        <w:t xml:space="preserve">Председатель </w:t>
      </w:r>
      <w:r>
        <w:t>Думы Киренского муниципального района</w:t>
      </w:r>
      <w:r w:rsidRPr="007941B0">
        <w:t xml:space="preserve"> избирается из состава депутатов </w:t>
      </w:r>
      <w:r>
        <w:t>Думы Киренского муниципального района</w:t>
      </w:r>
      <w:r w:rsidRPr="007941B0">
        <w:t xml:space="preserve"> тайным голосованием на первом заседании </w:t>
      </w:r>
      <w:r>
        <w:t>Думы Киренского муниципального района.</w:t>
      </w:r>
    </w:p>
    <w:p w:rsidR="002129E7" w:rsidRPr="00E824BD" w:rsidRDefault="002129E7" w:rsidP="002129E7">
      <w:pPr>
        <w:jc w:val="both"/>
        <w:rPr>
          <w:rFonts w:eastAsia="Calibri"/>
        </w:rPr>
      </w:pPr>
      <w:r w:rsidRPr="00E824BD">
        <w:rPr>
          <w:rFonts w:eastAsia="Calibri"/>
        </w:rPr>
        <w:t xml:space="preserve">Полномочия </w:t>
      </w:r>
      <w:r>
        <w:rPr>
          <w:rFonts w:eastAsia="Calibri"/>
        </w:rPr>
        <w:t xml:space="preserve">председателя </w:t>
      </w:r>
      <w:r>
        <w:t>Думы Киренского муниципального района</w:t>
      </w:r>
      <w:r w:rsidRPr="007941B0">
        <w:t xml:space="preserve"> </w:t>
      </w:r>
      <w:r w:rsidRPr="00E824BD">
        <w:rPr>
          <w:rFonts w:eastAsia="Calibri"/>
        </w:rPr>
        <w:t xml:space="preserve">начинаются со дня его вступления в должность и прекращаются в день вступления в должность вновь избранного </w:t>
      </w:r>
      <w:r>
        <w:rPr>
          <w:rFonts w:eastAsia="Calibri"/>
        </w:rPr>
        <w:t xml:space="preserve">председателя </w:t>
      </w:r>
      <w:r>
        <w:t>Думы Киренского муниципального района</w:t>
      </w:r>
      <w:r w:rsidRPr="00E824BD">
        <w:rPr>
          <w:rFonts w:eastAsia="Calibri"/>
        </w:rPr>
        <w:t>.</w:t>
      </w:r>
    </w:p>
    <w:p w:rsidR="002129E7" w:rsidRPr="007941B0" w:rsidRDefault="002129E7" w:rsidP="002129E7">
      <w:pPr>
        <w:ind w:firstLine="709"/>
        <w:jc w:val="both"/>
      </w:pPr>
      <w:bookmarkStart w:id="216" w:name="sub_382"/>
      <w:bookmarkEnd w:id="215"/>
      <w:r w:rsidRPr="007941B0">
        <w:t xml:space="preserve">2. Выдвижение кандидатуры (кандидатур) председателя производится депутатами </w:t>
      </w:r>
      <w:r>
        <w:t>Думы Киренского муниципального района</w:t>
      </w:r>
      <w:r w:rsidRPr="007941B0">
        <w:t xml:space="preserve"> (в том числе путем самовыдвижения), </w:t>
      </w:r>
      <w:r>
        <w:t>мэром Киренского муниципального района</w:t>
      </w:r>
      <w:r w:rsidRPr="007941B0">
        <w:t>.</w:t>
      </w:r>
    </w:p>
    <w:p w:rsidR="002129E7" w:rsidRPr="007941B0" w:rsidRDefault="002129E7" w:rsidP="002129E7">
      <w:pPr>
        <w:ind w:firstLine="709"/>
        <w:jc w:val="both"/>
      </w:pPr>
      <w:r w:rsidRPr="007941B0">
        <w:t xml:space="preserve">3. Избранным председателем считается тот кандидат, который получил более половины голосов от установленного числа депутатов </w:t>
      </w:r>
      <w:r>
        <w:t>Думы Киренского муниципального района</w:t>
      </w:r>
      <w:r w:rsidRPr="007941B0">
        <w:t>.</w:t>
      </w:r>
    </w:p>
    <w:p w:rsidR="002129E7" w:rsidRPr="007941B0" w:rsidRDefault="002129E7" w:rsidP="002129E7">
      <w:pPr>
        <w:ind w:firstLine="709"/>
        <w:jc w:val="both"/>
      </w:pPr>
      <w:r w:rsidRPr="007941B0">
        <w:t>Если кандидат не набрал требуемого для избрания числа голосов, то процедура избрания повторяется</w:t>
      </w:r>
      <w:r>
        <w:t xml:space="preserve"> в соответствии с Регламентом Думы Киренского муниципального района</w:t>
      </w:r>
      <w:r w:rsidRPr="007941B0">
        <w:t xml:space="preserve">. </w:t>
      </w:r>
    </w:p>
    <w:p w:rsidR="002129E7" w:rsidRPr="007941B0" w:rsidRDefault="002129E7" w:rsidP="002129E7">
      <w:pPr>
        <w:jc w:val="both"/>
      </w:pPr>
      <w:bookmarkStart w:id="217" w:name="sub_384"/>
      <w:bookmarkEnd w:id="216"/>
      <w:r w:rsidRPr="007941B0">
        <w:t xml:space="preserve">4. Председатель Думы </w:t>
      </w:r>
      <w:r>
        <w:t xml:space="preserve">Киренского муниципального района </w:t>
      </w:r>
      <w:r w:rsidRPr="007941B0">
        <w:t>вправе возглавить постоянную комиссию Думы</w:t>
      </w:r>
      <w:r>
        <w:t xml:space="preserve"> Киренского муниципального района</w:t>
      </w:r>
      <w:r w:rsidRPr="007941B0">
        <w:t>.</w:t>
      </w:r>
    </w:p>
    <w:p w:rsidR="002129E7" w:rsidRPr="007941B0" w:rsidRDefault="002129E7" w:rsidP="002129E7">
      <w:pPr>
        <w:jc w:val="both"/>
      </w:pPr>
      <w:bookmarkStart w:id="218" w:name="sub_385"/>
      <w:bookmarkEnd w:id="217"/>
      <w:r w:rsidRPr="007941B0">
        <w:t xml:space="preserve">5. </w:t>
      </w:r>
      <w:bookmarkEnd w:id="218"/>
      <w:r w:rsidRPr="007941B0">
        <w:t xml:space="preserve">Председатель </w:t>
      </w:r>
      <w:r>
        <w:t>Думы Киренского муниципального района</w:t>
      </w:r>
      <w:r w:rsidRPr="007941B0">
        <w:t>:</w:t>
      </w:r>
    </w:p>
    <w:p w:rsidR="002129E7" w:rsidRPr="007941B0" w:rsidRDefault="002129E7" w:rsidP="002129E7">
      <w:pPr>
        <w:jc w:val="both"/>
      </w:pPr>
      <w:r w:rsidRPr="007941B0">
        <w:t xml:space="preserve">1) председательствует на заседаниях </w:t>
      </w:r>
      <w:r>
        <w:t>Думы Киренского муниципального района</w:t>
      </w:r>
      <w:r w:rsidRPr="007941B0">
        <w:t xml:space="preserve">, созывает заседания </w:t>
      </w:r>
      <w:r>
        <w:t>Думы Киренского муниципального района</w:t>
      </w:r>
      <w:r w:rsidRPr="007941B0">
        <w:t xml:space="preserve">, заблаговременно доводит до </w:t>
      </w:r>
      <w:r w:rsidRPr="007941B0">
        <w:lastRenderedPageBreak/>
        <w:t xml:space="preserve">сведения депутатов и </w:t>
      </w:r>
      <w:r>
        <w:t>мэра Киренского муниципального района</w:t>
      </w:r>
      <w:r w:rsidRPr="007941B0">
        <w:t xml:space="preserve"> время и место проведения заседаний, а также проект повестки дня;</w:t>
      </w:r>
    </w:p>
    <w:p w:rsidR="002129E7" w:rsidRDefault="002129E7" w:rsidP="002129E7">
      <w:pPr>
        <w:jc w:val="both"/>
      </w:pPr>
      <w:r w:rsidRPr="007941B0">
        <w:t xml:space="preserve">2) представляет </w:t>
      </w:r>
      <w:r>
        <w:t>Думу Киренского муниципального района</w:t>
      </w:r>
      <w:r w:rsidRPr="007941B0">
        <w:t xml:space="preserve"> в отношениях с иными органами и организациями, без доверенности действует от имени </w:t>
      </w:r>
      <w:r>
        <w:t>Думы Киренского муниципального района</w:t>
      </w:r>
      <w:r w:rsidRPr="007941B0">
        <w:t>;</w:t>
      </w:r>
    </w:p>
    <w:p w:rsidR="002129E7" w:rsidRPr="007941B0" w:rsidRDefault="002129E7" w:rsidP="002129E7">
      <w:pPr>
        <w:ind w:firstLine="709"/>
        <w:jc w:val="both"/>
      </w:pPr>
      <w:r>
        <w:t xml:space="preserve">3) ежегодно представляет на рассмотрение Думе информацию </w:t>
      </w:r>
      <w:r w:rsidRPr="007941B0">
        <w:t xml:space="preserve">о деятельности </w:t>
      </w:r>
      <w:r>
        <w:t>Думы Киренского муниципального района;</w:t>
      </w:r>
    </w:p>
    <w:p w:rsidR="002129E7" w:rsidRPr="007941B0" w:rsidRDefault="002129E7" w:rsidP="002129E7">
      <w:pPr>
        <w:jc w:val="both"/>
      </w:pPr>
      <w:r>
        <w:t>4</w:t>
      </w:r>
      <w:r w:rsidRPr="007941B0">
        <w:t xml:space="preserve">) организует работу </w:t>
      </w:r>
      <w:r>
        <w:t>Думы Киренского муниципального района</w:t>
      </w:r>
      <w:r w:rsidRPr="007941B0">
        <w:t xml:space="preserve"> и её органов;</w:t>
      </w:r>
    </w:p>
    <w:p w:rsidR="002129E7" w:rsidRPr="007941B0" w:rsidRDefault="002129E7" w:rsidP="002129E7">
      <w:pPr>
        <w:jc w:val="both"/>
      </w:pPr>
      <w:r>
        <w:t>5</w:t>
      </w:r>
      <w:r w:rsidRPr="007941B0">
        <w:t xml:space="preserve">) организует подготовку заседаний </w:t>
      </w:r>
      <w:r>
        <w:t>Думы Киренского муниципального района</w:t>
      </w:r>
      <w:r w:rsidRPr="007941B0">
        <w:t>;</w:t>
      </w:r>
    </w:p>
    <w:p w:rsidR="002129E7" w:rsidRPr="007941B0" w:rsidRDefault="002129E7" w:rsidP="002129E7">
      <w:pPr>
        <w:pStyle w:val="a3"/>
        <w:spacing w:before="0" w:beforeAutospacing="0" w:after="0"/>
        <w:ind w:firstLine="720"/>
        <w:jc w:val="both"/>
      </w:pPr>
      <w:r>
        <w:rPr>
          <w:color w:val="000000"/>
        </w:rPr>
        <w:t>6</w:t>
      </w:r>
      <w:r w:rsidRPr="007941B0">
        <w:rPr>
          <w:color w:val="000000"/>
        </w:rPr>
        <w:t xml:space="preserve">) формирует по предложению депутатов </w:t>
      </w:r>
      <w:r>
        <w:rPr>
          <w:color w:val="000000"/>
        </w:rPr>
        <w:t>Думы Киренского муниципального района</w:t>
      </w:r>
      <w:r w:rsidRPr="007941B0">
        <w:rPr>
          <w:color w:val="000000"/>
        </w:rPr>
        <w:t xml:space="preserve">, </w:t>
      </w:r>
      <w:r>
        <w:rPr>
          <w:color w:val="000000"/>
        </w:rPr>
        <w:t>мэра Киренского муниципального района</w:t>
      </w:r>
      <w:r w:rsidRPr="007941B0">
        <w:rPr>
          <w:color w:val="000000"/>
        </w:rPr>
        <w:t xml:space="preserve"> повестку дня заседания </w:t>
      </w:r>
      <w:r>
        <w:rPr>
          <w:color w:val="000000"/>
        </w:rPr>
        <w:t>Думы Киренского муниципального района</w:t>
      </w:r>
      <w:r w:rsidRPr="007941B0">
        <w:rPr>
          <w:color w:val="000000"/>
        </w:rPr>
        <w:t xml:space="preserve"> и публикует ее в средствах массовой информации;</w:t>
      </w:r>
    </w:p>
    <w:p w:rsidR="002129E7" w:rsidRPr="007941B0" w:rsidRDefault="002129E7" w:rsidP="002129E7">
      <w:pPr>
        <w:jc w:val="both"/>
      </w:pPr>
      <w:r>
        <w:t>7</w:t>
      </w:r>
      <w:r w:rsidRPr="007941B0">
        <w:t xml:space="preserve">) в установленном законодательством порядке распоряжается денежными средствами, предусмотренными в местном бюджете на осуществление деятельности </w:t>
      </w:r>
      <w:r>
        <w:t>Думы Киренского муниципального района</w:t>
      </w:r>
      <w:r w:rsidRPr="007941B0">
        <w:t xml:space="preserve">, открывает и закрывает лицевой счет </w:t>
      </w:r>
      <w:r>
        <w:t>Думы Киренского муниципального района</w:t>
      </w:r>
      <w:r w:rsidRPr="007941B0">
        <w:t>;</w:t>
      </w:r>
    </w:p>
    <w:p w:rsidR="002129E7" w:rsidRPr="007941B0" w:rsidRDefault="002129E7" w:rsidP="002129E7">
      <w:pPr>
        <w:jc w:val="both"/>
      </w:pPr>
      <w:r>
        <w:t>8</w:t>
      </w:r>
      <w:r w:rsidRPr="007941B0">
        <w:t xml:space="preserve">) организует прием </w:t>
      </w:r>
      <w:r>
        <w:t>Думой Киренского муниципального района</w:t>
      </w:r>
      <w:r w:rsidRPr="007941B0">
        <w:t xml:space="preserve"> граждан, рассмотрение их обращений, заявлений и жалоб;</w:t>
      </w:r>
    </w:p>
    <w:p w:rsidR="002129E7" w:rsidRPr="007941B0" w:rsidRDefault="002129E7" w:rsidP="002129E7">
      <w:pPr>
        <w:jc w:val="both"/>
      </w:pPr>
      <w:r>
        <w:t>9</w:t>
      </w:r>
      <w:r w:rsidRPr="007941B0">
        <w:t xml:space="preserve">) от имени </w:t>
      </w:r>
      <w:r>
        <w:t>Думы Киренского муниципального района</w:t>
      </w:r>
      <w:r w:rsidRPr="007941B0">
        <w:t xml:space="preserve"> подписывает заявления в суды, выдает доверенности;</w:t>
      </w:r>
    </w:p>
    <w:p w:rsidR="002129E7" w:rsidRPr="007941B0" w:rsidRDefault="002129E7" w:rsidP="002129E7">
      <w:pPr>
        <w:pStyle w:val="a3"/>
        <w:spacing w:before="0" w:beforeAutospacing="0" w:after="0"/>
        <w:ind w:firstLine="720"/>
        <w:jc w:val="both"/>
      </w:pPr>
      <w:r>
        <w:rPr>
          <w:color w:val="000000"/>
        </w:rPr>
        <w:t>10</w:t>
      </w:r>
      <w:r w:rsidRPr="007941B0">
        <w:rPr>
          <w:color w:val="000000"/>
        </w:rPr>
        <w:t xml:space="preserve">) направляет принятые </w:t>
      </w:r>
      <w:r>
        <w:rPr>
          <w:color w:val="000000"/>
        </w:rPr>
        <w:t>Думой Киренского муниципального района</w:t>
      </w:r>
      <w:r w:rsidRPr="007941B0">
        <w:rPr>
          <w:color w:val="000000"/>
        </w:rPr>
        <w:t xml:space="preserve"> нормативные правовые акты мэру </w:t>
      </w:r>
      <w:r>
        <w:rPr>
          <w:color w:val="000000"/>
        </w:rPr>
        <w:t xml:space="preserve">Киренского муниципального </w:t>
      </w:r>
      <w:r w:rsidRPr="007941B0">
        <w:rPr>
          <w:color w:val="000000"/>
        </w:rPr>
        <w:t xml:space="preserve">района для подписания и опубликования </w:t>
      </w:r>
      <w:r>
        <w:rPr>
          <w:color w:val="000000"/>
        </w:rPr>
        <w:t xml:space="preserve">(обнародования) </w:t>
      </w:r>
      <w:r w:rsidRPr="007941B0">
        <w:rPr>
          <w:color w:val="000000"/>
        </w:rPr>
        <w:t>в течение 10 дней со дня их принятия;</w:t>
      </w:r>
    </w:p>
    <w:p w:rsidR="002129E7" w:rsidRPr="00661960" w:rsidRDefault="002129E7" w:rsidP="002129E7">
      <w:pPr>
        <w:jc w:val="both"/>
        <w:rPr>
          <w:rFonts w:eastAsia="Calibri"/>
          <w:lang w:eastAsia="en-US"/>
        </w:rPr>
      </w:pPr>
      <w:r>
        <w:rPr>
          <w:color w:val="000000"/>
        </w:rPr>
        <w:t>11</w:t>
      </w:r>
      <w:r w:rsidRPr="00661960">
        <w:rPr>
          <w:color w:val="000000"/>
        </w:rPr>
        <w:t>)</w:t>
      </w:r>
      <w:r>
        <w:rPr>
          <w:color w:val="000000"/>
        </w:rPr>
        <w:t xml:space="preserve"> </w:t>
      </w:r>
      <w:r w:rsidRPr="00661960">
        <w:rPr>
          <w:rFonts w:eastAsia="Calibri"/>
          <w:lang w:eastAsia="en-US"/>
        </w:rPr>
        <w:t xml:space="preserve">издает постановления и распоряжения по вопросам организации деятельности </w:t>
      </w:r>
      <w:r>
        <w:rPr>
          <w:rFonts w:eastAsia="Calibri"/>
          <w:lang w:eastAsia="en-US"/>
        </w:rPr>
        <w:t>Думы Киренского муниципального района</w:t>
      </w:r>
      <w:r w:rsidRPr="00661960">
        <w:rPr>
          <w:rFonts w:eastAsia="Calibri"/>
          <w:lang w:eastAsia="en-US"/>
        </w:rPr>
        <w:t xml:space="preserve">, подписывает решения </w:t>
      </w:r>
      <w:r>
        <w:rPr>
          <w:rFonts w:eastAsia="Calibri"/>
          <w:lang w:eastAsia="en-US"/>
        </w:rPr>
        <w:t>Думы Киренского муниципального района</w:t>
      </w:r>
      <w:r w:rsidRPr="00661960">
        <w:rPr>
          <w:rFonts w:eastAsia="Calibri"/>
          <w:lang w:eastAsia="en-US"/>
        </w:rPr>
        <w:t>.</w:t>
      </w:r>
    </w:p>
    <w:p w:rsidR="002129E7" w:rsidRPr="007941B0" w:rsidRDefault="002129E7" w:rsidP="002129E7">
      <w:pPr>
        <w:jc w:val="both"/>
      </w:pPr>
      <w:r>
        <w:t>12</w:t>
      </w:r>
      <w:r w:rsidRPr="007941B0">
        <w:t xml:space="preserve">) осуществляют иные полномочия в соответствии с законодательством, настоящим Уставом и решениями </w:t>
      </w:r>
      <w:r>
        <w:t>Думы Киренского муниципального района</w:t>
      </w:r>
      <w:r w:rsidRPr="007941B0">
        <w:t>.</w:t>
      </w:r>
    </w:p>
    <w:p w:rsidR="002129E7" w:rsidRPr="007941B0" w:rsidRDefault="002129E7" w:rsidP="002129E7">
      <w:pPr>
        <w:jc w:val="both"/>
      </w:pPr>
      <w:r w:rsidRPr="007941B0">
        <w:t xml:space="preserve">В случае временного отсутствия Председателя </w:t>
      </w:r>
      <w:r>
        <w:t>Думы Киренского муниципального района</w:t>
      </w:r>
      <w:r w:rsidRPr="007941B0">
        <w:t xml:space="preserve"> обязанности </w:t>
      </w:r>
      <w:r>
        <w:t xml:space="preserve">председательствующего на заседании </w:t>
      </w:r>
      <w:r w:rsidRPr="007941B0">
        <w:t xml:space="preserve">исполняет </w:t>
      </w:r>
      <w:r>
        <w:t>один из председателей постоянных комиссий Думы Киренского муниципального района, избранный на данном заседании решением Думы Киренского муниципального района</w:t>
      </w:r>
      <w:r w:rsidRPr="007941B0">
        <w:t xml:space="preserve">.  </w:t>
      </w:r>
    </w:p>
    <w:p w:rsidR="002129E7" w:rsidRPr="007941B0" w:rsidRDefault="002129E7" w:rsidP="002129E7">
      <w:pPr>
        <w:jc w:val="both"/>
      </w:pPr>
      <w:r w:rsidRPr="007941B0">
        <w:t xml:space="preserve">6.  По инициативе, выдвинутой не менее чем тремя депутатами </w:t>
      </w:r>
      <w:r>
        <w:t>Думы Киренского муниципального района</w:t>
      </w:r>
      <w:r w:rsidRPr="007941B0">
        <w:t xml:space="preserve">, </w:t>
      </w:r>
      <w:r>
        <w:t>мэром Киренского муниципального района</w:t>
      </w:r>
      <w:r w:rsidRPr="007941B0">
        <w:t xml:space="preserve">, </w:t>
      </w:r>
      <w:r>
        <w:t>Думой Киренского муниципального района</w:t>
      </w:r>
      <w:r w:rsidRPr="007941B0">
        <w:t xml:space="preserve"> может быть принято решение о досрочном освобождении депутата от должности председателя </w:t>
      </w:r>
      <w:r>
        <w:t>Думы Киренского муниципального района</w:t>
      </w:r>
      <w:r w:rsidRPr="007941B0">
        <w:t>.</w:t>
      </w:r>
      <w:r>
        <w:t xml:space="preserve"> </w:t>
      </w:r>
      <w:r w:rsidRPr="007941B0">
        <w:t xml:space="preserve">Указанное решение принимается тайным голосованием большинством голосов от установленного числа депутатов </w:t>
      </w:r>
      <w:r>
        <w:t>Думы Киренского муниципального района</w:t>
      </w:r>
      <w:r w:rsidRPr="007941B0">
        <w:t>.</w:t>
      </w:r>
    </w:p>
    <w:p w:rsidR="002129E7" w:rsidRPr="007941B0" w:rsidRDefault="002129E7" w:rsidP="002129E7">
      <w:pPr>
        <w:ind w:firstLine="709"/>
        <w:jc w:val="both"/>
      </w:pPr>
      <w:r w:rsidRPr="007941B0">
        <w:t xml:space="preserve">Избрание нового председателя </w:t>
      </w:r>
      <w:r>
        <w:t>Думы Киренского муниципального района</w:t>
      </w:r>
      <w:r w:rsidRPr="007941B0">
        <w:t xml:space="preserve"> осуществляется в соответствии с настоящим Уставом</w:t>
      </w:r>
      <w:r>
        <w:t xml:space="preserve"> и Регламентом Думы Киренского муниципального района</w:t>
      </w:r>
      <w:r w:rsidRPr="007941B0">
        <w:t>.</w:t>
      </w:r>
    </w:p>
    <w:p w:rsidR="002129E7" w:rsidRPr="007941B0" w:rsidRDefault="002129E7" w:rsidP="002129E7">
      <w:pPr>
        <w:shd w:val="clear" w:color="auto" w:fill="FFFFFF"/>
        <w:ind w:firstLine="709"/>
        <w:jc w:val="both"/>
      </w:pPr>
      <w:r>
        <w:rPr>
          <w:color w:val="000000"/>
          <w:spacing w:val="-1"/>
        </w:rPr>
        <w:t>7</w:t>
      </w:r>
      <w:r w:rsidRPr="007941B0">
        <w:rPr>
          <w:color w:val="000000"/>
          <w:spacing w:val="-1"/>
        </w:rPr>
        <w:t xml:space="preserve">. Председатель </w:t>
      </w:r>
      <w:r>
        <w:rPr>
          <w:color w:val="000000"/>
          <w:spacing w:val="-1"/>
        </w:rPr>
        <w:t>Думы Киренского муниципального района, осуществляющий полномочия на постоянной основе,</w:t>
      </w:r>
      <w:r w:rsidRPr="007941B0">
        <w:rPr>
          <w:color w:val="000000"/>
          <w:spacing w:val="-1"/>
        </w:rPr>
        <w:t xml:space="preserve"> должен соблюдать ограничения и запреты и исполнять </w:t>
      </w:r>
      <w:r w:rsidRPr="007941B0">
        <w:rPr>
          <w:color w:val="000000"/>
          <w:spacing w:val="1"/>
        </w:rPr>
        <w:t xml:space="preserve">обязанности, которые установлены Федеральным законом от 25 декабря 2008 года № </w:t>
      </w:r>
      <w:r w:rsidRPr="007941B0">
        <w:rPr>
          <w:color w:val="000000"/>
        </w:rPr>
        <w:t>273-ФЗ «О противодействии коррупции» и другими федеральными законами.</w:t>
      </w:r>
    </w:p>
    <w:p w:rsidR="002129E7" w:rsidRPr="007941B0" w:rsidRDefault="002129E7" w:rsidP="002129E7">
      <w:pPr>
        <w:ind w:firstLine="709"/>
        <w:jc w:val="both"/>
      </w:pPr>
    </w:p>
    <w:p w:rsidR="002129E7" w:rsidRPr="007941B0" w:rsidRDefault="002129E7" w:rsidP="002129E7">
      <w:pPr>
        <w:ind w:firstLine="709"/>
        <w:jc w:val="both"/>
      </w:pPr>
      <w:bookmarkStart w:id="219" w:name="sub_39000"/>
      <w:r w:rsidRPr="007941B0">
        <w:rPr>
          <w:rStyle w:val="ad"/>
          <w:bCs/>
        </w:rPr>
        <w:t>Статья 3</w:t>
      </w:r>
      <w:r>
        <w:rPr>
          <w:rStyle w:val="ad"/>
          <w:bCs/>
        </w:rPr>
        <w:t>6</w:t>
      </w:r>
      <w:r w:rsidRPr="007941B0">
        <w:t xml:space="preserve">. Гарантии деятельности председателя </w:t>
      </w:r>
      <w:r>
        <w:t>Думы Киренского муниципального района</w:t>
      </w:r>
    </w:p>
    <w:p w:rsidR="002129E7" w:rsidRPr="007941B0" w:rsidRDefault="002129E7" w:rsidP="002129E7">
      <w:pPr>
        <w:ind w:firstLine="709"/>
        <w:jc w:val="both"/>
      </w:pPr>
      <w:bookmarkStart w:id="220" w:name="sub_391"/>
      <w:bookmarkEnd w:id="219"/>
      <w:r w:rsidRPr="007941B0">
        <w:t xml:space="preserve">1. Председателю </w:t>
      </w:r>
      <w:r>
        <w:t>Думы Киренского муниципального района</w:t>
      </w:r>
      <w:r w:rsidRPr="007941B0">
        <w:t xml:space="preserve">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2129E7" w:rsidRPr="007941B0" w:rsidRDefault="002129E7" w:rsidP="002129E7">
      <w:pPr>
        <w:ind w:firstLine="709"/>
        <w:jc w:val="both"/>
      </w:pPr>
      <w:r w:rsidRPr="007941B0">
        <w:t xml:space="preserve">2.  Гарантии прав председателя </w:t>
      </w:r>
      <w:r>
        <w:t>Думы Киренского муниципального района</w:t>
      </w:r>
      <w:r w:rsidRPr="007941B0">
        <w:t xml:space="preserve"> при привлечении его к уголовной или административной ответственности, задержании, </w:t>
      </w:r>
      <w:r w:rsidRPr="007941B0">
        <w:lastRenderedPageBreak/>
        <w:t xml:space="preserve">аресте, обыске, допросе, совершении в отношении его иных уголовно-процессуальных и административно-процессуальных действии, а также при проведении оперативно-розыскных мероприятий в отношении председателя </w:t>
      </w:r>
      <w:r>
        <w:t>Думы Киренского муниципального района</w:t>
      </w:r>
      <w:r w:rsidRPr="007941B0">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129E7" w:rsidRPr="007941B0" w:rsidRDefault="002129E7" w:rsidP="002129E7">
      <w:pPr>
        <w:ind w:firstLine="709"/>
        <w:jc w:val="both"/>
      </w:pPr>
      <w:r w:rsidRPr="007941B0">
        <w:t xml:space="preserve">3. В порядке, определяемом нормативными правовыми актами </w:t>
      </w:r>
      <w:r>
        <w:t>Думы Киренского муниципального района</w:t>
      </w:r>
      <w:r w:rsidRPr="007941B0">
        <w:t xml:space="preserve">, в соответствии с законодательством и настоящим Уставом для председателя </w:t>
      </w:r>
      <w:r>
        <w:t>Думы Киренского муниципального района, осуществляющего полномочия на постоянной основе,</w:t>
      </w:r>
      <w:r w:rsidRPr="007941B0">
        <w:t xml:space="preserve"> устанавливаются:</w:t>
      </w:r>
    </w:p>
    <w:p w:rsidR="002129E7" w:rsidRPr="007941B0" w:rsidRDefault="002129E7" w:rsidP="002129E7">
      <w:pPr>
        <w:ind w:firstLine="709"/>
        <w:jc w:val="both"/>
      </w:pPr>
      <w:r w:rsidRPr="007941B0">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129E7" w:rsidRPr="007941B0" w:rsidRDefault="002129E7" w:rsidP="002129E7">
      <w:pPr>
        <w:ind w:firstLine="709"/>
        <w:jc w:val="both"/>
      </w:pPr>
      <w:r w:rsidRPr="007941B0">
        <w:t xml:space="preserve">2) ежегодный оплачиваемый отпуск не менее </w:t>
      </w:r>
      <w:r>
        <w:t>28</w:t>
      </w:r>
      <w:r w:rsidRPr="007941B0">
        <w:t xml:space="preserve"> календарных дней;</w:t>
      </w:r>
    </w:p>
    <w:p w:rsidR="002129E7" w:rsidRPr="007941B0" w:rsidRDefault="002129E7" w:rsidP="002129E7">
      <w:pPr>
        <w:ind w:firstLine="709"/>
        <w:jc w:val="both"/>
      </w:pPr>
      <w:r w:rsidRPr="007941B0">
        <w:t xml:space="preserve">3) ежегодные дополнительные оплачиваемые отпуска, предоставляемые в соответствии с </w:t>
      </w:r>
      <w:r>
        <w:t xml:space="preserve">действующим </w:t>
      </w:r>
      <w:r w:rsidRPr="007941B0">
        <w:t>законодательством;</w:t>
      </w:r>
    </w:p>
    <w:p w:rsidR="002129E7" w:rsidRPr="00B73014" w:rsidRDefault="002129E7" w:rsidP="002129E7">
      <w:pPr>
        <w:ind w:firstLine="709"/>
        <w:jc w:val="both"/>
      </w:pPr>
      <w:r w:rsidRPr="00B73014">
        <w:t>4) отпуск без сохранения заработной платы в соответствии с федеральными законами;</w:t>
      </w:r>
    </w:p>
    <w:p w:rsidR="002129E7" w:rsidRPr="00B73014" w:rsidRDefault="002129E7" w:rsidP="002129E7">
      <w:pPr>
        <w:jc w:val="both"/>
        <w:rPr>
          <w:rFonts w:eastAsia="Calibri"/>
        </w:rPr>
      </w:pPr>
      <w:r w:rsidRPr="00B73014">
        <w:t xml:space="preserve">5) </w:t>
      </w:r>
      <w:r w:rsidRPr="00B73014">
        <w:rPr>
          <w:rFonts w:eastAsia="Calibri"/>
        </w:rPr>
        <w:t xml:space="preserve">ежемесячная доплата к страховой пенсии по старости, страховой пенсии по инвалидности, назначенным в соответствии с </w:t>
      </w:r>
      <w:hyperlink r:id="rId35" w:history="1">
        <w:r w:rsidRPr="00B73014">
          <w:rPr>
            <w:rFonts w:eastAsia="Calibri"/>
          </w:rPr>
          <w:t>Федеральным законом</w:t>
        </w:r>
      </w:hyperlink>
      <w:r w:rsidRPr="00B73014">
        <w:rPr>
          <w:rFonts w:eastAsia="Calibri"/>
        </w:rPr>
        <w:t xml:space="preserve"> от 28 декабря 2013 года </w:t>
      </w:r>
      <w:r>
        <w:rPr>
          <w:rFonts w:eastAsia="Calibri"/>
        </w:rPr>
        <w:t>№</w:t>
      </w:r>
      <w:r w:rsidRPr="00B73014">
        <w:rPr>
          <w:rFonts w:eastAsia="Calibri"/>
        </w:rPr>
        <w:t xml:space="preserve"> 40</w:t>
      </w:r>
      <w:r>
        <w:rPr>
          <w:rFonts w:eastAsia="Calibri"/>
        </w:rPr>
        <w:t>0-ФЗ "О страховых пенсиях"</w:t>
      </w:r>
      <w:r w:rsidRPr="00B73014">
        <w:rPr>
          <w:rFonts w:eastAsia="Calibri"/>
        </w:rPr>
        <w:t xml:space="preserve">, пенсии, назначенной в соответствии с </w:t>
      </w:r>
      <w:hyperlink r:id="rId36" w:history="1">
        <w:r w:rsidRPr="00B73014">
          <w:rPr>
            <w:rFonts w:eastAsia="Calibri"/>
          </w:rPr>
          <w:t>Законом</w:t>
        </w:r>
      </w:hyperlink>
      <w:r w:rsidRPr="00B73014">
        <w:rPr>
          <w:rFonts w:eastAsia="Calibri"/>
        </w:rPr>
        <w:t xml:space="preserve"> Российской Федерации от 19 апреля 1991 года </w:t>
      </w:r>
      <w:r>
        <w:rPr>
          <w:rFonts w:eastAsia="Calibri"/>
        </w:rPr>
        <w:t>№</w:t>
      </w:r>
      <w:r w:rsidRPr="00B73014">
        <w:rPr>
          <w:rFonts w:eastAsia="Calibri"/>
        </w:rPr>
        <w:t xml:space="preserve"> 1032-1 "О занятости населения в Российской Федерации" </w:t>
      </w:r>
    </w:p>
    <w:p w:rsidR="002129E7" w:rsidRPr="007941B0" w:rsidRDefault="002129E7" w:rsidP="002129E7">
      <w:pPr>
        <w:jc w:val="both"/>
      </w:pPr>
      <w:r w:rsidRPr="007941B0">
        <w:t xml:space="preserve">в случае осуществления полномочий не менее срока, на который председатель </w:t>
      </w:r>
      <w:r>
        <w:t>Думы Киренского муниципального района</w:t>
      </w:r>
      <w:r w:rsidRPr="007941B0">
        <w:t xml:space="preserve"> был избран, и наличия стажа муниципальной службы не менее пятнадцати лет;</w:t>
      </w:r>
    </w:p>
    <w:p w:rsidR="002129E7" w:rsidRPr="007941B0" w:rsidRDefault="002129E7" w:rsidP="002129E7">
      <w:pPr>
        <w:ind w:firstLine="709"/>
        <w:jc w:val="both"/>
      </w:pPr>
      <w:r w:rsidRPr="007941B0">
        <w:t>6) обязательное медицинское и государственное социальное страхование;</w:t>
      </w:r>
    </w:p>
    <w:p w:rsidR="002129E7" w:rsidRPr="007941B0" w:rsidRDefault="002129E7" w:rsidP="002129E7">
      <w:pPr>
        <w:jc w:val="both"/>
      </w:pPr>
      <w:r w:rsidRPr="007941B0">
        <w:t xml:space="preserve">7) предоставление </w:t>
      </w:r>
      <w:r w:rsidRPr="007941B0">
        <w:rPr>
          <w:rFonts w:eastAsia="Calibri"/>
          <w:lang w:eastAsia="en-US"/>
        </w:rPr>
        <w:t>служебного транспорта либо возмещение транспортных расходов, связанных с осуществлением его полномочий, за счет средств соответствующего местного бюджета в соответствии с муниципальными правовыми актами</w:t>
      </w:r>
      <w:r w:rsidRPr="007941B0">
        <w:t>;</w:t>
      </w:r>
    </w:p>
    <w:p w:rsidR="002129E7" w:rsidRPr="007941B0" w:rsidRDefault="002129E7" w:rsidP="002129E7">
      <w:pPr>
        <w:jc w:val="both"/>
        <w:rPr>
          <w:rFonts w:eastAsia="Calibri"/>
          <w:lang w:eastAsia="en-US"/>
        </w:rPr>
      </w:pPr>
      <w:r w:rsidRPr="007941B0">
        <w:t xml:space="preserve">8) предоставление служебного жилого помещения в случае отсутствия постоянного места жительства </w:t>
      </w:r>
      <w:r w:rsidRPr="007941B0">
        <w:rPr>
          <w:rFonts w:eastAsia="Calibri"/>
          <w:lang w:eastAsia="en-US"/>
        </w:rPr>
        <w:t xml:space="preserve">в населенном пункте, в котором расположена </w:t>
      </w:r>
      <w:r>
        <w:rPr>
          <w:rFonts w:eastAsia="Calibri"/>
          <w:lang w:eastAsia="en-US"/>
        </w:rPr>
        <w:t>Дума Киренского муниципального района</w:t>
      </w:r>
      <w:r w:rsidRPr="007941B0">
        <w:rPr>
          <w:rFonts w:eastAsia="Calibri"/>
          <w:lang w:eastAsia="en-US"/>
        </w:rPr>
        <w:t xml:space="preserve"> в соответствии с </w:t>
      </w:r>
      <w:r>
        <w:rPr>
          <w:rFonts w:eastAsia="Calibri"/>
          <w:lang w:eastAsia="en-US"/>
        </w:rPr>
        <w:t xml:space="preserve">действующим </w:t>
      </w:r>
      <w:r w:rsidRPr="007941B0">
        <w:rPr>
          <w:rFonts w:eastAsia="Calibri"/>
          <w:lang w:eastAsia="en-US"/>
        </w:rPr>
        <w:t>законодательством;</w:t>
      </w:r>
    </w:p>
    <w:p w:rsidR="002129E7" w:rsidRPr="007941B0" w:rsidRDefault="002129E7" w:rsidP="002129E7">
      <w:pPr>
        <w:ind w:firstLine="709"/>
        <w:jc w:val="both"/>
      </w:pPr>
      <w:r w:rsidRPr="007941B0">
        <w:rPr>
          <w:rFonts w:eastAsia="Calibri"/>
          <w:lang w:eastAsia="en-US"/>
        </w:rPr>
        <w:t xml:space="preserve">9) </w:t>
      </w:r>
      <w:r w:rsidRPr="007941B0">
        <w:t xml:space="preserve">единовременная выплата в размере трехмесячного денежного содержания за счет средств местного бюджета при прекращении полномочий председателя </w:t>
      </w:r>
      <w:r>
        <w:t>Думы Киренского муниципального района</w:t>
      </w:r>
      <w:r w:rsidRPr="007941B0">
        <w:t xml:space="preserve"> в случаях:</w:t>
      </w:r>
    </w:p>
    <w:p w:rsidR="002129E7" w:rsidRPr="007941B0" w:rsidRDefault="002129E7" w:rsidP="002129E7">
      <w:pPr>
        <w:ind w:firstLine="709"/>
        <w:jc w:val="both"/>
      </w:pPr>
      <w:r w:rsidRPr="007941B0">
        <w:t>- окончания срока полномочий и неизбрания на новый срок полномочий;</w:t>
      </w:r>
    </w:p>
    <w:p w:rsidR="002129E7" w:rsidRPr="007941B0" w:rsidRDefault="002129E7" w:rsidP="002129E7">
      <w:pPr>
        <w:ind w:firstLine="709"/>
        <w:jc w:val="both"/>
      </w:pPr>
      <w:r w:rsidRPr="007941B0">
        <w:t>- отставки по собственному желанию, в том числе по состоянию здоровья, при осуществлении лицом полномочий не менее одного срока, на который оно было избрано;</w:t>
      </w:r>
    </w:p>
    <w:p w:rsidR="002129E7" w:rsidRPr="007941B0" w:rsidRDefault="002129E7" w:rsidP="002129E7">
      <w:pPr>
        <w:ind w:firstLine="709"/>
        <w:jc w:val="both"/>
      </w:pPr>
      <w:r w:rsidRPr="007941B0">
        <w:t xml:space="preserve">- преобразования </w:t>
      </w:r>
      <w:r>
        <w:t>Киренского района</w:t>
      </w:r>
      <w:r w:rsidRPr="007941B0">
        <w:t xml:space="preserve">, а также в случае упразднения </w:t>
      </w:r>
      <w:r>
        <w:t>Киренского района</w:t>
      </w:r>
      <w:r w:rsidRPr="007941B0">
        <w:t>.</w:t>
      </w:r>
    </w:p>
    <w:p w:rsidR="002129E7" w:rsidRDefault="002129E7" w:rsidP="002129E7">
      <w:pPr>
        <w:ind w:firstLine="709"/>
        <w:jc w:val="both"/>
        <w:rPr>
          <w:rStyle w:val="ad"/>
          <w:bCs/>
        </w:rPr>
      </w:pPr>
      <w:bookmarkStart w:id="221" w:name="sub_40000"/>
      <w:bookmarkEnd w:id="220"/>
    </w:p>
    <w:p w:rsidR="002129E7" w:rsidRPr="007941B0" w:rsidRDefault="002129E7" w:rsidP="002129E7">
      <w:pPr>
        <w:ind w:firstLine="709"/>
        <w:jc w:val="both"/>
      </w:pPr>
      <w:r w:rsidRPr="007941B0">
        <w:rPr>
          <w:rStyle w:val="ad"/>
          <w:bCs/>
        </w:rPr>
        <w:t xml:space="preserve">Статья </w:t>
      </w:r>
      <w:r>
        <w:rPr>
          <w:rStyle w:val="ad"/>
          <w:bCs/>
        </w:rPr>
        <w:t>37</w:t>
      </w:r>
      <w:r w:rsidRPr="007941B0">
        <w:t>. Мэр Киренского муниципального района</w:t>
      </w:r>
    </w:p>
    <w:p w:rsidR="002129E7" w:rsidRPr="007941B0" w:rsidRDefault="002129E7" w:rsidP="002129E7">
      <w:pPr>
        <w:ind w:firstLine="709"/>
        <w:jc w:val="both"/>
      </w:pPr>
      <w:bookmarkStart w:id="222" w:name="sub_401"/>
      <w:bookmarkEnd w:id="221"/>
      <w:r w:rsidRPr="007941B0">
        <w:t xml:space="preserve">1. </w:t>
      </w:r>
      <w:r>
        <w:t>Мэр Киренского муниципального района</w:t>
      </w:r>
      <w:r w:rsidRPr="007941B0">
        <w:t xml:space="preserve"> является высшим должностным лицом Киренского района, возглавляет деятельность по осуществлению местного самоуправления на территории района, осуществляет представительные и иные функции в соответствии с </w:t>
      </w:r>
      <w:r>
        <w:t xml:space="preserve">действующим </w:t>
      </w:r>
      <w:r w:rsidRPr="007941B0">
        <w:t>законодательством и настоящим Уставом.</w:t>
      </w:r>
    </w:p>
    <w:p w:rsidR="002129E7" w:rsidRPr="007941B0" w:rsidRDefault="002129E7" w:rsidP="002129E7">
      <w:pPr>
        <w:ind w:firstLine="709"/>
        <w:jc w:val="both"/>
      </w:pPr>
      <w:bookmarkStart w:id="223" w:name="sub_402"/>
      <w:bookmarkEnd w:id="222"/>
      <w:r w:rsidRPr="007941B0">
        <w:t xml:space="preserve">2. </w:t>
      </w:r>
      <w:r>
        <w:t>Мэр Киренского муниципального района</w:t>
      </w:r>
      <w:r w:rsidRPr="007941B0">
        <w:t xml:space="preserve"> возглавляет на принципах единоначалия </w:t>
      </w:r>
      <w:r>
        <w:t>администрацию Киренского муниципального района</w:t>
      </w:r>
      <w:r w:rsidRPr="007941B0">
        <w:t>.</w:t>
      </w:r>
    </w:p>
    <w:p w:rsidR="002129E7" w:rsidRPr="007941B0" w:rsidRDefault="002129E7" w:rsidP="002129E7">
      <w:pPr>
        <w:ind w:firstLine="709"/>
        <w:jc w:val="both"/>
      </w:pPr>
      <w:bookmarkStart w:id="224" w:name="sub_403"/>
      <w:bookmarkEnd w:id="223"/>
      <w:r w:rsidRPr="007941B0">
        <w:t xml:space="preserve">3. </w:t>
      </w:r>
      <w:r>
        <w:t>Мэр Киренского муниципального района</w:t>
      </w:r>
      <w:r w:rsidRPr="007941B0">
        <w:t xml:space="preserve"> избирается на муниципальных выборах сроком на 5 лет.</w:t>
      </w:r>
    </w:p>
    <w:p w:rsidR="002129E7" w:rsidRPr="007941B0" w:rsidRDefault="002129E7" w:rsidP="002129E7">
      <w:pPr>
        <w:ind w:firstLine="709"/>
        <w:jc w:val="both"/>
      </w:pPr>
      <w:bookmarkStart w:id="225" w:name="sub_404"/>
      <w:bookmarkEnd w:id="224"/>
      <w:r w:rsidRPr="007941B0">
        <w:t xml:space="preserve">4. Гарантии деятельности </w:t>
      </w:r>
      <w:r>
        <w:t>мэра Киренского муниципального района</w:t>
      </w:r>
      <w:r w:rsidRPr="007941B0">
        <w:t xml:space="preserve"> как выборного должностного лица устанавливаются федеральным законодательством и настоящим Уставом.</w:t>
      </w:r>
    </w:p>
    <w:p w:rsidR="002129E7" w:rsidRPr="007941B0" w:rsidRDefault="002129E7" w:rsidP="002129E7">
      <w:pPr>
        <w:ind w:firstLine="709"/>
        <w:jc w:val="both"/>
      </w:pPr>
      <w:bookmarkStart w:id="226" w:name="sub_405"/>
      <w:bookmarkEnd w:id="225"/>
      <w:r w:rsidRPr="007941B0">
        <w:lastRenderedPageBreak/>
        <w:t>5. Ограничения, связанные со статусом выборного должностного лица устанавливаются федеральным законодательством.</w:t>
      </w:r>
    </w:p>
    <w:p w:rsidR="002129E7" w:rsidRPr="007941B0" w:rsidRDefault="002129E7" w:rsidP="002129E7">
      <w:pPr>
        <w:ind w:firstLine="709"/>
        <w:jc w:val="both"/>
      </w:pPr>
      <w:bookmarkStart w:id="227" w:name="sub_406"/>
      <w:bookmarkEnd w:id="226"/>
      <w:r w:rsidRPr="007941B0">
        <w:t xml:space="preserve">6. Ежегодно, не позднее чем через 3 месяца после окончания соответствующего календарного года </w:t>
      </w:r>
      <w:r>
        <w:t>мэр Киренского муниципального района</w:t>
      </w:r>
      <w:r w:rsidRPr="007941B0">
        <w:t xml:space="preserve"> представляет Думе </w:t>
      </w:r>
      <w:r>
        <w:t xml:space="preserve">Киренского муниципального района </w:t>
      </w:r>
      <w:r w:rsidRPr="007941B0">
        <w:t xml:space="preserve">отчет о результатах своей деятельности, деятельности администрации </w:t>
      </w:r>
      <w:r>
        <w:t xml:space="preserve">Киренского муниципального района </w:t>
      </w:r>
      <w:r w:rsidRPr="007941B0">
        <w:t xml:space="preserve">и иных подведомственных мэру </w:t>
      </w:r>
      <w:r>
        <w:t xml:space="preserve">Киренского муниципального </w:t>
      </w:r>
      <w:r w:rsidRPr="007941B0">
        <w:t xml:space="preserve">района органов местного самоуправления, в том числе о решении вопросов, поставленных </w:t>
      </w:r>
      <w:r>
        <w:t>Думой Киренского муниципального района</w:t>
      </w:r>
      <w:r w:rsidRPr="007941B0">
        <w:t>. Отчет подлежит официальному опубликованию (обнародованию). В указанном отчете отражаются:</w:t>
      </w:r>
    </w:p>
    <w:p w:rsidR="002129E7" w:rsidRPr="007941B0" w:rsidRDefault="002129E7" w:rsidP="002129E7">
      <w:pPr>
        <w:ind w:firstLine="709"/>
        <w:jc w:val="both"/>
      </w:pPr>
      <w:bookmarkStart w:id="228" w:name="sub_4061"/>
      <w:bookmarkEnd w:id="227"/>
      <w:r w:rsidRPr="007941B0">
        <w:t xml:space="preserve">1) итоги деятельности органов местного самоуправления </w:t>
      </w:r>
      <w:r>
        <w:t xml:space="preserve">Киренского </w:t>
      </w:r>
      <w:r w:rsidRPr="007941B0">
        <w:t>района за соответствующий календарный год;</w:t>
      </w:r>
    </w:p>
    <w:p w:rsidR="002129E7" w:rsidRPr="007941B0" w:rsidRDefault="002129E7" w:rsidP="002129E7">
      <w:pPr>
        <w:ind w:firstLine="709"/>
        <w:jc w:val="both"/>
      </w:pPr>
      <w:bookmarkStart w:id="229" w:name="sub_4062"/>
      <w:bookmarkEnd w:id="228"/>
      <w:r w:rsidRPr="007941B0">
        <w:t>2) перспективные планы социально-экономического развития района на очередной календарный год;</w:t>
      </w:r>
    </w:p>
    <w:p w:rsidR="002129E7" w:rsidRPr="007941B0" w:rsidRDefault="002129E7" w:rsidP="002129E7">
      <w:pPr>
        <w:ind w:firstLine="709"/>
        <w:jc w:val="both"/>
      </w:pPr>
      <w:bookmarkStart w:id="230" w:name="sub_4063"/>
      <w:bookmarkEnd w:id="229"/>
      <w:r w:rsidRPr="007941B0">
        <w:t xml:space="preserve">3) информация об обеспечении органами местного самоуправления </w:t>
      </w:r>
      <w:r>
        <w:t xml:space="preserve">Киренского </w:t>
      </w:r>
      <w:r w:rsidRPr="007941B0">
        <w:t xml:space="preserve">района прав жителей в сфере охраны общественного порядка, образования, культуры, здравоохранения, занятости и иных по усмотрению </w:t>
      </w:r>
      <w:r>
        <w:t>мэра Киренского муниципального района</w:t>
      </w:r>
      <w:r w:rsidRPr="007941B0">
        <w:t>.</w:t>
      </w:r>
    </w:p>
    <w:p w:rsidR="002129E7" w:rsidRPr="007941B0" w:rsidRDefault="002129E7" w:rsidP="002129E7">
      <w:pPr>
        <w:ind w:firstLine="709"/>
        <w:jc w:val="both"/>
      </w:pPr>
      <w:bookmarkStart w:id="231" w:name="sub_407"/>
      <w:bookmarkEnd w:id="230"/>
      <w:r w:rsidRPr="007941B0">
        <w:t xml:space="preserve">7. </w:t>
      </w:r>
      <w:r>
        <w:t>Мэр Киренского муниципального района</w:t>
      </w:r>
      <w:r w:rsidRPr="007941B0">
        <w:t xml:space="preserve"> участвует в заседаниях Думы </w:t>
      </w:r>
      <w:r>
        <w:t xml:space="preserve">Киренского муниципального района </w:t>
      </w:r>
      <w:r w:rsidRPr="007941B0">
        <w:t>с правом совещательного голоса.</w:t>
      </w:r>
    </w:p>
    <w:p w:rsidR="002129E7" w:rsidRPr="007941B0" w:rsidRDefault="002129E7" w:rsidP="002129E7">
      <w:pPr>
        <w:ind w:firstLine="709"/>
        <w:jc w:val="both"/>
      </w:pPr>
      <w:bookmarkStart w:id="232" w:name="sub_408"/>
      <w:bookmarkEnd w:id="231"/>
      <w:r w:rsidRPr="007941B0">
        <w:t xml:space="preserve">8. </w:t>
      </w:r>
      <w:r>
        <w:t>Мэр Киренского муниципального района</w:t>
      </w:r>
      <w:r w:rsidRPr="007941B0">
        <w:t xml:space="preserve"> подконтролен и подотчетен населению и </w:t>
      </w:r>
      <w:r>
        <w:t>Думе Киренского муниципального района.</w:t>
      </w:r>
    </w:p>
    <w:bookmarkEnd w:id="232"/>
    <w:p w:rsidR="002129E7" w:rsidRPr="007941B0" w:rsidRDefault="002129E7" w:rsidP="002129E7">
      <w:pPr>
        <w:shd w:val="clear" w:color="auto" w:fill="FFFFFF"/>
        <w:ind w:firstLine="709"/>
        <w:jc w:val="both"/>
        <w:rPr>
          <w:color w:val="000000"/>
        </w:rPr>
      </w:pPr>
      <w:r w:rsidRPr="007941B0">
        <w:rPr>
          <w:color w:val="000000"/>
        </w:rPr>
        <w:t xml:space="preserve">9. </w:t>
      </w:r>
      <w:r>
        <w:rPr>
          <w:color w:val="000000"/>
        </w:rPr>
        <w:t>Мэр Киренского муниципального района</w:t>
      </w:r>
      <w:r w:rsidRPr="007941B0">
        <w:rPr>
          <w:color w:val="000000"/>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233" w:name="sub_41000"/>
      <w:r w:rsidRPr="007941B0">
        <w:rPr>
          <w:rStyle w:val="ad"/>
          <w:bCs/>
        </w:rPr>
        <w:t xml:space="preserve">Статья </w:t>
      </w:r>
      <w:r>
        <w:rPr>
          <w:rStyle w:val="ad"/>
          <w:bCs/>
        </w:rPr>
        <w:t>38</w:t>
      </w:r>
      <w:r w:rsidRPr="007941B0">
        <w:t xml:space="preserve">. Вступление в должность </w:t>
      </w:r>
      <w:r>
        <w:t>мэра Киренского муниципального района</w:t>
      </w:r>
    </w:p>
    <w:p w:rsidR="002129E7" w:rsidRPr="007941B0" w:rsidRDefault="002129E7" w:rsidP="002129E7">
      <w:pPr>
        <w:ind w:firstLine="709"/>
        <w:jc w:val="both"/>
      </w:pPr>
      <w:bookmarkStart w:id="234" w:name="sub_411"/>
      <w:bookmarkEnd w:id="233"/>
      <w:r w:rsidRPr="007941B0">
        <w:t xml:space="preserve">1. </w:t>
      </w:r>
      <w:r>
        <w:t>Мэр Киренского муниципального района</w:t>
      </w:r>
      <w:r w:rsidRPr="007941B0">
        <w:t xml:space="preserve"> вступает в должность после его избрания. Мэру </w:t>
      </w:r>
      <w:r>
        <w:t xml:space="preserve">Киренского муниципального </w:t>
      </w:r>
      <w:r w:rsidRPr="007941B0">
        <w:t xml:space="preserve">района выдается удостоверение об избрании </w:t>
      </w:r>
      <w:r>
        <w:t>мэром</w:t>
      </w:r>
      <w:r w:rsidRPr="007941B0">
        <w:t>.</w:t>
      </w:r>
    </w:p>
    <w:bookmarkEnd w:id="234"/>
    <w:p w:rsidR="002129E7" w:rsidRPr="007941B0" w:rsidRDefault="002129E7" w:rsidP="002129E7">
      <w:pPr>
        <w:ind w:firstLine="709"/>
        <w:jc w:val="both"/>
      </w:pPr>
      <w:r w:rsidRPr="007941B0">
        <w:t xml:space="preserve">Полномочия </w:t>
      </w:r>
      <w:r>
        <w:t>мэра Киренского муниципального района</w:t>
      </w:r>
      <w:r w:rsidRPr="007941B0">
        <w:t xml:space="preserve"> начинаются со дня его официального вступления в должность.</w:t>
      </w:r>
    </w:p>
    <w:p w:rsidR="002129E7" w:rsidRPr="007941B0" w:rsidRDefault="002129E7" w:rsidP="002129E7">
      <w:pPr>
        <w:ind w:firstLine="709"/>
        <w:jc w:val="both"/>
      </w:pPr>
      <w:bookmarkStart w:id="235" w:name="sub_412"/>
      <w:r w:rsidRPr="007941B0">
        <w:t xml:space="preserve">2. Церемонию вступления в должность </w:t>
      </w:r>
      <w:r>
        <w:t>мэра Киренского муниципального района</w:t>
      </w:r>
      <w:r w:rsidRPr="007941B0">
        <w:t xml:space="preserve"> организует Избирательная комиссия </w:t>
      </w:r>
      <w:r>
        <w:t xml:space="preserve">Киренского </w:t>
      </w:r>
      <w:r w:rsidRPr="007941B0">
        <w:t>района.</w:t>
      </w:r>
    </w:p>
    <w:p w:rsidR="002129E7" w:rsidRPr="007941B0" w:rsidRDefault="002129E7" w:rsidP="002129E7">
      <w:pPr>
        <w:ind w:firstLine="709"/>
        <w:jc w:val="both"/>
      </w:pPr>
      <w:bookmarkStart w:id="236" w:name="sub_413"/>
      <w:bookmarkEnd w:id="235"/>
      <w:r w:rsidRPr="007941B0">
        <w:t xml:space="preserve">3. Официальное вступление в должность </w:t>
      </w:r>
      <w:r>
        <w:t>мэра Киренского муниципального района</w:t>
      </w:r>
      <w:r w:rsidRPr="007941B0">
        <w:t xml:space="preserve"> производится не позднее чем через 10 дней со дня официального опубликования общих результатов муниципальных выборов, на которых </w:t>
      </w:r>
      <w:r>
        <w:t>мэр Киренского муниципального района</w:t>
      </w:r>
      <w:r w:rsidRPr="007941B0">
        <w:t xml:space="preserve"> был избран.</w:t>
      </w:r>
    </w:p>
    <w:bookmarkEnd w:id="236"/>
    <w:p w:rsidR="002129E7" w:rsidRPr="007941B0" w:rsidRDefault="002129E7" w:rsidP="002129E7">
      <w:pPr>
        <w:ind w:firstLine="709"/>
        <w:jc w:val="both"/>
      </w:pPr>
      <w:r w:rsidRPr="007941B0">
        <w:t xml:space="preserve">Вступая в должность, </w:t>
      </w:r>
      <w:r>
        <w:t>мэр Киренского муниципального района</w:t>
      </w:r>
      <w:r w:rsidRPr="007941B0">
        <w:t xml:space="preserve"> приносит торжественную присягу: "Вступая в должность мэра Киренского муниципального района, торжественно клянусь соблюдать Конституцию Российской Федерации, Устав Иркутской области, Устав муниципального образования Киренский район, добросовестно выполнять возложенные на меня обязанности главы муниципального образования".</w:t>
      </w:r>
    </w:p>
    <w:p w:rsidR="002129E7" w:rsidRPr="007941B0" w:rsidRDefault="002129E7" w:rsidP="002129E7">
      <w:pPr>
        <w:ind w:firstLine="709"/>
        <w:jc w:val="both"/>
      </w:pPr>
      <w:r w:rsidRPr="007941B0">
        <w:t xml:space="preserve">Присяга приносится в торжественной обстановке в присутствии депутатов </w:t>
      </w:r>
      <w:r>
        <w:t>Думы Киренского муниципального района</w:t>
      </w:r>
      <w:r w:rsidRPr="007941B0">
        <w:t>, представителей общественности.</w:t>
      </w:r>
    </w:p>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237" w:name="sub_42000"/>
      <w:r w:rsidRPr="007941B0">
        <w:rPr>
          <w:rStyle w:val="ad"/>
          <w:bCs/>
        </w:rPr>
        <w:t xml:space="preserve">Статья </w:t>
      </w:r>
      <w:r>
        <w:rPr>
          <w:rStyle w:val="ad"/>
          <w:bCs/>
        </w:rPr>
        <w:t>39</w:t>
      </w:r>
      <w:r w:rsidRPr="007941B0">
        <w:t xml:space="preserve">. Полномочия </w:t>
      </w:r>
      <w:r>
        <w:t>мэра Киренского муниципального района</w:t>
      </w:r>
    </w:p>
    <w:p w:rsidR="002129E7" w:rsidRPr="007941B0" w:rsidRDefault="002129E7" w:rsidP="002129E7">
      <w:pPr>
        <w:ind w:firstLine="709"/>
        <w:jc w:val="both"/>
      </w:pPr>
      <w:bookmarkStart w:id="238" w:name="sub_421"/>
      <w:bookmarkEnd w:id="237"/>
      <w:r w:rsidRPr="007941B0">
        <w:t xml:space="preserve">1. </w:t>
      </w:r>
      <w:r>
        <w:t>Мэр Киренского муниципального района</w:t>
      </w:r>
      <w:r w:rsidRPr="007941B0">
        <w:t xml:space="preserve"> как глава муниципального образования:</w:t>
      </w:r>
    </w:p>
    <w:p w:rsidR="002129E7" w:rsidRPr="007941B0" w:rsidRDefault="002129E7" w:rsidP="002129E7">
      <w:pPr>
        <w:ind w:firstLine="709"/>
        <w:jc w:val="both"/>
      </w:pPr>
      <w:bookmarkStart w:id="239" w:name="sub_4211"/>
      <w:bookmarkEnd w:id="238"/>
      <w:r w:rsidRPr="007941B0">
        <w:t xml:space="preserve">1) представляет </w:t>
      </w:r>
      <w:r>
        <w:t>Киренский район</w:t>
      </w:r>
      <w:r w:rsidRPr="007941B0">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Киренского района</w:t>
      </w:r>
      <w:r w:rsidRPr="007941B0">
        <w:t>;</w:t>
      </w:r>
    </w:p>
    <w:p w:rsidR="002129E7" w:rsidRPr="007941B0" w:rsidRDefault="002129E7" w:rsidP="002129E7">
      <w:pPr>
        <w:ind w:firstLine="709"/>
        <w:jc w:val="both"/>
      </w:pPr>
      <w:bookmarkStart w:id="240" w:name="sub_4212"/>
      <w:bookmarkEnd w:id="239"/>
      <w:r w:rsidRPr="007941B0">
        <w:t xml:space="preserve">2) подписывает и обнародует в порядке, установленном настоящим Уставом, нормативные правовые акты, принятые </w:t>
      </w:r>
      <w:r>
        <w:t>Думой Киренского муниципального района</w:t>
      </w:r>
      <w:r w:rsidRPr="007941B0">
        <w:t>;</w:t>
      </w:r>
    </w:p>
    <w:p w:rsidR="002129E7" w:rsidRPr="007941B0" w:rsidRDefault="002129E7" w:rsidP="002129E7">
      <w:pPr>
        <w:ind w:firstLine="709"/>
        <w:jc w:val="both"/>
      </w:pPr>
      <w:bookmarkStart w:id="241" w:name="sub_4213"/>
      <w:bookmarkEnd w:id="240"/>
      <w:r w:rsidRPr="007941B0">
        <w:lastRenderedPageBreak/>
        <w:t>3) издает в пределах своих полномочий правовые акты;</w:t>
      </w:r>
    </w:p>
    <w:p w:rsidR="002129E7" w:rsidRPr="007941B0" w:rsidRDefault="002129E7" w:rsidP="002129E7">
      <w:pPr>
        <w:ind w:firstLine="709"/>
        <w:jc w:val="both"/>
      </w:pPr>
      <w:bookmarkStart w:id="242" w:name="sub_4214"/>
      <w:bookmarkEnd w:id="241"/>
      <w:r w:rsidRPr="007941B0">
        <w:t xml:space="preserve">4) вправе требовать созыва внеочередного заседания </w:t>
      </w:r>
      <w:r>
        <w:t>Думы Киренского муниципального района</w:t>
      </w:r>
      <w:r w:rsidRPr="007941B0">
        <w:t>;</w:t>
      </w:r>
    </w:p>
    <w:p w:rsidR="002129E7" w:rsidRPr="007941B0" w:rsidRDefault="002129E7" w:rsidP="002129E7">
      <w:pPr>
        <w:ind w:firstLine="709"/>
        <w:jc w:val="both"/>
      </w:pPr>
      <w:r>
        <w:t>5</w:t>
      </w:r>
      <w:r w:rsidRPr="007941B0">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129E7" w:rsidRPr="007941B0" w:rsidRDefault="002129E7" w:rsidP="002129E7">
      <w:pPr>
        <w:ind w:firstLine="709"/>
        <w:jc w:val="both"/>
      </w:pPr>
      <w:bookmarkStart w:id="243" w:name="sub_4215"/>
      <w:bookmarkEnd w:id="242"/>
      <w:r>
        <w:t>6</w:t>
      </w:r>
      <w:r w:rsidRPr="007941B0">
        <w:t>) осуществляет иные полномочия, закрепленные за ним законодательством и настоящим Уставом.</w:t>
      </w:r>
    </w:p>
    <w:p w:rsidR="002129E7" w:rsidRPr="007941B0" w:rsidRDefault="002129E7" w:rsidP="002129E7">
      <w:pPr>
        <w:ind w:firstLine="709"/>
        <w:jc w:val="both"/>
      </w:pPr>
      <w:bookmarkStart w:id="244" w:name="sub_422"/>
      <w:bookmarkEnd w:id="243"/>
      <w:r w:rsidRPr="007941B0">
        <w:t xml:space="preserve">2. </w:t>
      </w:r>
      <w:r>
        <w:t>Мэр Киренского муниципального района</w:t>
      </w:r>
      <w:r w:rsidRPr="007941B0">
        <w:t xml:space="preserve"> как глава администрации</w:t>
      </w:r>
      <w:r>
        <w:t xml:space="preserve"> Киренского муниципального района</w:t>
      </w:r>
      <w:r w:rsidRPr="007941B0">
        <w:t>:</w:t>
      </w:r>
    </w:p>
    <w:p w:rsidR="002129E7" w:rsidRPr="007941B0" w:rsidRDefault="002129E7" w:rsidP="002129E7">
      <w:pPr>
        <w:ind w:firstLine="709"/>
        <w:jc w:val="both"/>
      </w:pPr>
      <w:bookmarkStart w:id="245" w:name="sub_4221"/>
      <w:bookmarkEnd w:id="244"/>
      <w:r w:rsidRPr="007941B0">
        <w:t>1) руководит деятельностью администрации</w:t>
      </w:r>
      <w:r>
        <w:t xml:space="preserve"> Киренского муниципального района</w:t>
      </w:r>
      <w:r w:rsidRPr="007941B0">
        <w:t xml:space="preserve">, организует и обеспечивает исполнение полномочий администрации </w:t>
      </w:r>
      <w:r>
        <w:t xml:space="preserve">Киренского муниципального района </w:t>
      </w:r>
      <w:r w:rsidRPr="007941B0">
        <w:t>по решению вопросов местного значения; организует и обеспечивает исполнение отдельных государс</w:t>
      </w:r>
      <w:r>
        <w:t xml:space="preserve">твенных полномочий, переданных </w:t>
      </w:r>
      <w:r w:rsidRPr="007941B0">
        <w:t xml:space="preserve">администрации </w:t>
      </w:r>
      <w:r>
        <w:t xml:space="preserve">Киренского муниципального района </w:t>
      </w:r>
      <w:r w:rsidRPr="007941B0">
        <w:t xml:space="preserve">федеральными законами и законами </w:t>
      </w:r>
      <w:r>
        <w:t xml:space="preserve">Иркутской </w:t>
      </w:r>
      <w:r w:rsidRPr="007941B0">
        <w:t>области;</w:t>
      </w:r>
    </w:p>
    <w:p w:rsidR="002129E7" w:rsidRPr="007941B0" w:rsidRDefault="002129E7" w:rsidP="002129E7">
      <w:pPr>
        <w:ind w:firstLine="709"/>
        <w:jc w:val="both"/>
      </w:pPr>
      <w:bookmarkStart w:id="246" w:name="sub_4222"/>
      <w:bookmarkEnd w:id="245"/>
      <w:r w:rsidRPr="007941B0">
        <w:t xml:space="preserve">2) приобретает и осуществляет имущественные и иные права и обязанности от имени  </w:t>
      </w:r>
      <w:r>
        <w:t xml:space="preserve">Киренского </w:t>
      </w:r>
      <w:r w:rsidRPr="007941B0">
        <w:t xml:space="preserve">района, выступает в суде без доверенности от имени </w:t>
      </w:r>
      <w:r>
        <w:t>Киренского</w:t>
      </w:r>
      <w:r w:rsidRPr="007941B0">
        <w:t xml:space="preserve"> района;</w:t>
      </w:r>
    </w:p>
    <w:p w:rsidR="002129E7" w:rsidRPr="007941B0" w:rsidRDefault="002129E7" w:rsidP="002129E7">
      <w:pPr>
        <w:ind w:firstLine="709"/>
        <w:jc w:val="both"/>
      </w:pPr>
      <w:bookmarkStart w:id="247" w:name="sub_4223"/>
      <w:bookmarkEnd w:id="246"/>
      <w:r w:rsidRPr="007941B0">
        <w:t xml:space="preserve">3) представляет </w:t>
      </w:r>
      <w:r>
        <w:t>администрацию Киренского муниципального района</w:t>
      </w:r>
      <w:r w:rsidRPr="007941B0">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129E7" w:rsidRPr="007941B0" w:rsidRDefault="002129E7" w:rsidP="002129E7">
      <w:pPr>
        <w:ind w:firstLine="709"/>
        <w:jc w:val="both"/>
      </w:pPr>
      <w:bookmarkStart w:id="248" w:name="sub_4224"/>
      <w:bookmarkEnd w:id="247"/>
      <w:r w:rsidRPr="007941B0">
        <w:t xml:space="preserve">4) издает правовые акты по вопросам, отнесенным к полномочиям главы администрации </w:t>
      </w:r>
      <w:r>
        <w:t xml:space="preserve">Киренского муниципального района </w:t>
      </w:r>
      <w:r w:rsidRPr="007941B0">
        <w:t>и администрации</w:t>
      </w:r>
      <w:r>
        <w:t xml:space="preserve"> Киренского муниципального района</w:t>
      </w:r>
      <w:r w:rsidRPr="007941B0">
        <w:t>, а также по вопросам организации деятельности администрации</w:t>
      </w:r>
      <w:r>
        <w:t xml:space="preserve"> Киренского муниципального района</w:t>
      </w:r>
      <w:r w:rsidRPr="007941B0">
        <w:t>;</w:t>
      </w:r>
    </w:p>
    <w:p w:rsidR="002129E7" w:rsidRPr="007941B0" w:rsidRDefault="002129E7" w:rsidP="002129E7">
      <w:pPr>
        <w:ind w:firstLine="709"/>
        <w:jc w:val="both"/>
      </w:pPr>
      <w:bookmarkStart w:id="249" w:name="sub_4225"/>
      <w:bookmarkEnd w:id="248"/>
      <w:r w:rsidRPr="007941B0">
        <w:t>5) утверждает положения об органах администрации</w:t>
      </w:r>
      <w:r>
        <w:t xml:space="preserve"> Киренского муниципального района</w:t>
      </w:r>
      <w:r w:rsidRPr="007941B0">
        <w:t>, не наделенных правами юридического лица;</w:t>
      </w:r>
    </w:p>
    <w:p w:rsidR="002129E7" w:rsidRPr="007941B0" w:rsidRDefault="002129E7" w:rsidP="002129E7">
      <w:pPr>
        <w:ind w:firstLine="709"/>
        <w:jc w:val="both"/>
      </w:pPr>
      <w:bookmarkStart w:id="250" w:name="sub_4226"/>
      <w:bookmarkEnd w:id="249"/>
      <w:r w:rsidRPr="007941B0">
        <w:t>6) назначает и освобождает от должности руководителей органов администрации</w:t>
      </w:r>
      <w:r>
        <w:t xml:space="preserve"> Киренского муниципального района</w:t>
      </w:r>
      <w:r w:rsidRPr="007941B0">
        <w:t>, определяет их полномочия;</w:t>
      </w:r>
    </w:p>
    <w:p w:rsidR="002129E7" w:rsidRPr="007941B0" w:rsidRDefault="002129E7" w:rsidP="002129E7">
      <w:pPr>
        <w:ind w:firstLine="709"/>
        <w:jc w:val="both"/>
      </w:pPr>
      <w:bookmarkStart w:id="251" w:name="sub_4228"/>
      <w:bookmarkEnd w:id="250"/>
      <w:r>
        <w:t>7</w:t>
      </w:r>
      <w:r w:rsidRPr="007941B0">
        <w:t>) организует прием граждан;</w:t>
      </w:r>
    </w:p>
    <w:p w:rsidR="002129E7" w:rsidRPr="007941B0" w:rsidRDefault="002129E7" w:rsidP="002129E7">
      <w:pPr>
        <w:ind w:firstLine="709"/>
        <w:jc w:val="both"/>
      </w:pPr>
      <w:bookmarkStart w:id="252" w:name="sub_4229"/>
      <w:bookmarkEnd w:id="251"/>
      <w:r>
        <w:t>8</w:t>
      </w:r>
      <w:r w:rsidRPr="007941B0">
        <w:t xml:space="preserve">) решает иные вопросы в соответствии с законодательством, настоящим Уставом и решениями </w:t>
      </w:r>
      <w:r>
        <w:t>Думы Киренского муниципального района</w:t>
      </w:r>
      <w:r w:rsidRPr="007941B0">
        <w:t>.</w:t>
      </w:r>
    </w:p>
    <w:p w:rsidR="002129E7" w:rsidRPr="007941B0" w:rsidRDefault="002129E7" w:rsidP="002129E7">
      <w:pPr>
        <w:ind w:firstLine="709"/>
        <w:jc w:val="both"/>
      </w:pPr>
      <w:bookmarkStart w:id="253" w:name="sub_423"/>
      <w:bookmarkEnd w:id="252"/>
      <w:r w:rsidRPr="007941B0">
        <w:t xml:space="preserve">3. В случае временного отсутствия </w:t>
      </w:r>
      <w:r>
        <w:t>мэра Киренского муниципального района</w:t>
      </w:r>
      <w:r w:rsidRPr="007941B0">
        <w:t xml:space="preserve"> или в случае досрочного прекращения полномочий </w:t>
      </w:r>
      <w:r>
        <w:t>мэра Киренского муниципального района</w:t>
      </w:r>
      <w:r w:rsidRPr="007941B0">
        <w:t xml:space="preserve"> до избрания нового </w:t>
      </w:r>
      <w:r>
        <w:t>мэра</w:t>
      </w:r>
      <w:r w:rsidRPr="007941B0">
        <w:t xml:space="preserve">,  его полномочия, предусмотренные пунктами 1,2 части 1 настоящей статьи исполняет Председатель </w:t>
      </w:r>
      <w:r>
        <w:t>Думы Киренского муниципального района</w:t>
      </w:r>
      <w:r w:rsidRPr="007941B0">
        <w:t>.</w:t>
      </w:r>
    </w:p>
    <w:p w:rsidR="002129E7" w:rsidRPr="007941B0" w:rsidRDefault="002129E7" w:rsidP="002129E7">
      <w:pPr>
        <w:ind w:firstLine="709"/>
        <w:jc w:val="both"/>
      </w:pPr>
      <w:r w:rsidRPr="007941B0">
        <w:t>В случае досрочного прекращения полномочий мэра</w:t>
      </w:r>
      <w:r>
        <w:t xml:space="preserve"> Киренского муниципального района</w:t>
      </w:r>
      <w:r w:rsidRPr="007941B0">
        <w:t xml:space="preserve"> до избрания нового </w:t>
      </w:r>
      <w:r>
        <w:t>мэра е</w:t>
      </w:r>
      <w:r w:rsidRPr="007941B0">
        <w:t>го полномочия</w:t>
      </w:r>
      <w:r>
        <w:t>,</w:t>
      </w:r>
      <w:r w:rsidRPr="007941B0">
        <w:t xml:space="preserve"> предусмотренные пунктами 3</w:t>
      </w:r>
      <w:r>
        <w:t>-6</w:t>
      </w:r>
      <w:r w:rsidRPr="007941B0">
        <w:t xml:space="preserve"> части 1 и пунктами 1-</w:t>
      </w:r>
      <w:r>
        <w:t>8</w:t>
      </w:r>
      <w:r w:rsidRPr="007941B0">
        <w:t xml:space="preserve"> части 2 настоящей статьи исполняет первый заместитель </w:t>
      </w:r>
      <w:r>
        <w:t>мэра Киренского муниципального района</w:t>
      </w:r>
      <w:r w:rsidRPr="007941B0">
        <w:t>.</w:t>
      </w:r>
    </w:p>
    <w:p w:rsidR="002129E7" w:rsidRPr="007941B0" w:rsidRDefault="002129E7" w:rsidP="002129E7">
      <w:pPr>
        <w:ind w:firstLine="709"/>
        <w:jc w:val="both"/>
      </w:pPr>
      <w:r w:rsidRPr="007941B0">
        <w:t xml:space="preserve">В случае временного отсутствия </w:t>
      </w:r>
      <w:r>
        <w:t>мэра Киренского муниципального района</w:t>
      </w:r>
      <w:r w:rsidRPr="007941B0">
        <w:t xml:space="preserve"> его полномочия предусмотренные пунктами 3</w:t>
      </w:r>
      <w:r>
        <w:t>-6</w:t>
      </w:r>
      <w:r w:rsidRPr="007941B0">
        <w:t xml:space="preserve"> части 1 и пунктами </w:t>
      </w:r>
      <w:r>
        <w:t>1-8</w:t>
      </w:r>
      <w:r w:rsidRPr="007941B0">
        <w:t xml:space="preserve"> части 2 настоящей статьи исполняет один из заместителей </w:t>
      </w:r>
      <w:r>
        <w:t>мэра Киренского муниципального района согласно распоряжения мэра Киренского муниципального района</w:t>
      </w:r>
      <w:r w:rsidRPr="007941B0">
        <w:t>.</w:t>
      </w:r>
    </w:p>
    <w:bookmarkEnd w:id="253"/>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254" w:name="sub_44000"/>
      <w:r w:rsidRPr="007941B0">
        <w:rPr>
          <w:rStyle w:val="ad"/>
          <w:bCs/>
        </w:rPr>
        <w:t>Статья 4</w:t>
      </w:r>
      <w:r>
        <w:rPr>
          <w:rStyle w:val="ad"/>
          <w:bCs/>
        </w:rPr>
        <w:t>0</w:t>
      </w:r>
      <w:r w:rsidRPr="007941B0">
        <w:t xml:space="preserve">. Прекращение полномочий </w:t>
      </w:r>
      <w:r>
        <w:t>мэра Киренского муниципального района</w:t>
      </w:r>
    </w:p>
    <w:p w:rsidR="002129E7" w:rsidRPr="007941B0" w:rsidRDefault="002129E7" w:rsidP="002129E7">
      <w:pPr>
        <w:ind w:firstLine="709"/>
        <w:jc w:val="both"/>
      </w:pPr>
      <w:bookmarkStart w:id="255" w:name="sub_441"/>
      <w:bookmarkEnd w:id="254"/>
      <w:r w:rsidRPr="007941B0">
        <w:t xml:space="preserve">1. Полномочия </w:t>
      </w:r>
      <w:r>
        <w:t>мэра Киренского муниципального района</w:t>
      </w:r>
      <w:r w:rsidRPr="007941B0">
        <w:t xml:space="preserve"> прекращаются в связи с истечением срока его полномочий с момента вступления в должность вновь избранного </w:t>
      </w:r>
      <w:r>
        <w:t>мэра Киренского муниципального района</w:t>
      </w:r>
      <w:r w:rsidRPr="007941B0">
        <w:t>.</w:t>
      </w:r>
    </w:p>
    <w:p w:rsidR="002129E7" w:rsidRPr="00911B4E" w:rsidRDefault="002129E7" w:rsidP="002129E7">
      <w:pPr>
        <w:jc w:val="both"/>
        <w:rPr>
          <w:rFonts w:eastAsia="Calibri"/>
          <w:lang w:eastAsia="en-US"/>
        </w:rPr>
      </w:pPr>
      <w:bookmarkStart w:id="256" w:name="sub_3606"/>
      <w:bookmarkStart w:id="257" w:name="sub_442"/>
      <w:bookmarkEnd w:id="255"/>
      <w:r>
        <w:rPr>
          <w:rFonts w:eastAsia="Calibri"/>
          <w:lang w:eastAsia="en-US"/>
        </w:rPr>
        <w:t>2</w:t>
      </w:r>
      <w:r w:rsidRPr="00911B4E">
        <w:rPr>
          <w:rFonts w:eastAsia="Calibri"/>
          <w:lang w:eastAsia="en-US"/>
        </w:rPr>
        <w:t xml:space="preserve">. Полномочия </w:t>
      </w:r>
      <w:r>
        <w:rPr>
          <w:rFonts w:eastAsia="Calibri"/>
          <w:lang w:eastAsia="en-US"/>
        </w:rPr>
        <w:t xml:space="preserve">мэра Киренского </w:t>
      </w:r>
      <w:r w:rsidRPr="00911B4E">
        <w:rPr>
          <w:rFonts w:eastAsia="Calibri"/>
          <w:lang w:eastAsia="en-US"/>
        </w:rPr>
        <w:t>муниципального</w:t>
      </w:r>
      <w:r>
        <w:rPr>
          <w:rFonts w:eastAsia="Calibri"/>
          <w:lang w:eastAsia="en-US"/>
        </w:rPr>
        <w:t xml:space="preserve"> района</w:t>
      </w:r>
      <w:r w:rsidRPr="00911B4E">
        <w:rPr>
          <w:rFonts w:eastAsia="Calibri"/>
          <w:lang w:eastAsia="en-US"/>
        </w:rPr>
        <w:t xml:space="preserve"> прекращаются досрочно в случае:</w:t>
      </w:r>
    </w:p>
    <w:p w:rsidR="002129E7" w:rsidRPr="00911B4E" w:rsidRDefault="002129E7" w:rsidP="002129E7">
      <w:pPr>
        <w:jc w:val="both"/>
        <w:rPr>
          <w:rFonts w:eastAsia="Calibri"/>
          <w:lang w:eastAsia="en-US"/>
        </w:rPr>
      </w:pPr>
      <w:bookmarkStart w:id="258" w:name="sub_360601"/>
      <w:bookmarkEnd w:id="256"/>
      <w:r w:rsidRPr="00911B4E">
        <w:rPr>
          <w:rFonts w:eastAsia="Calibri"/>
          <w:lang w:eastAsia="en-US"/>
        </w:rPr>
        <w:t>1) смерти;</w:t>
      </w:r>
    </w:p>
    <w:p w:rsidR="002129E7" w:rsidRPr="00911B4E" w:rsidRDefault="002129E7" w:rsidP="002129E7">
      <w:pPr>
        <w:jc w:val="both"/>
        <w:rPr>
          <w:rFonts w:eastAsia="Calibri"/>
          <w:lang w:eastAsia="en-US"/>
        </w:rPr>
      </w:pPr>
      <w:bookmarkStart w:id="259" w:name="sub_360602"/>
      <w:bookmarkEnd w:id="258"/>
      <w:r w:rsidRPr="00911B4E">
        <w:rPr>
          <w:rFonts w:eastAsia="Calibri"/>
          <w:lang w:eastAsia="en-US"/>
        </w:rPr>
        <w:t>2) отставки по собственному желанию;</w:t>
      </w:r>
    </w:p>
    <w:bookmarkEnd w:id="259"/>
    <w:p w:rsidR="002129E7" w:rsidRPr="00911B4E" w:rsidRDefault="002129E7" w:rsidP="002129E7">
      <w:pPr>
        <w:jc w:val="both"/>
        <w:rPr>
          <w:rFonts w:eastAsia="Calibri"/>
          <w:lang w:eastAsia="en-US"/>
        </w:rPr>
      </w:pPr>
      <w:r>
        <w:rPr>
          <w:rFonts w:eastAsia="Calibri"/>
          <w:lang w:eastAsia="en-US"/>
        </w:rPr>
        <w:lastRenderedPageBreak/>
        <w:t>3</w:t>
      </w:r>
      <w:r w:rsidRPr="00911B4E">
        <w:rPr>
          <w:rFonts w:eastAsia="Calibri"/>
          <w:lang w:eastAsia="en-US"/>
        </w:rPr>
        <w:t xml:space="preserve">) удаления в отставку в соответствии со </w:t>
      </w:r>
      <w:hyperlink w:anchor="sub_741" w:history="1">
        <w:r w:rsidRPr="00911B4E">
          <w:rPr>
            <w:rFonts w:eastAsia="Calibri"/>
            <w:lang w:eastAsia="en-US"/>
          </w:rPr>
          <w:t>статьей 74.1</w:t>
        </w:r>
      </w:hyperlink>
      <w:r w:rsidRPr="00911B4E">
        <w:rPr>
          <w:rFonts w:eastAsia="Calibri"/>
          <w:lang w:eastAsia="en-US"/>
        </w:rPr>
        <w:t xml:space="preserve"> Федерального закона;</w:t>
      </w:r>
    </w:p>
    <w:p w:rsidR="002129E7" w:rsidRPr="00911B4E" w:rsidRDefault="002129E7" w:rsidP="002129E7">
      <w:pPr>
        <w:jc w:val="both"/>
        <w:rPr>
          <w:rFonts w:eastAsia="Calibri"/>
          <w:lang w:eastAsia="en-US"/>
        </w:rPr>
      </w:pPr>
      <w:bookmarkStart w:id="260" w:name="sub_360603"/>
      <w:r>
        <w:rPr>
          <w:rFonts w:eastAsia="Calibri"/>
          <w:lang w:eastAsia="en-US"/>
        </w:rPr>
        <w:t>4</w:t>
      </w:r>
      <w:r w:rsidRPr="00911B4E">
        <w:rPr>
          <w:rFonts w:eastAsia="Calibri"/>
          <w:lang w:eastAsia="en-US"/>
        </w:rPr>
        <w:t xml:space="preserve">) отрешения от должности в соответствии со </w:t>
      </w:r>
      <w:hyperlink w:anchor="sub_74" w:history="1">
        <w:r w:rsidRPr="00911B4E">
          <w:rPr>
            <w:rFonts w:eastAsia="Calibri"/>
            <w:lang w:eastAsia="en-US"/>
          </w:rPr>
          <w:t>статьей 74</w:t>
        </w:r>
      </w:hyperlink>
      <w:r w:rsidRPr="00911B4E">
        <w:rPr>
          <w:rFonts w:eastAsia="Calibri"/>
          <w:lang w:eastAsia="en-US"/>
        </w:rPr>
        <w:t xml:space="preserve"> Федерального закона;</w:t>
      </w:r>
    </w:p>
    <w:p w:rsidR="002129E7" w:rsidRPr="00911B4E" w:rsidRDefault="002129E7" w:rsidP="002129E7">
      <w:pPr>
        <w:jc w:val="both"/>
        <w:rPr>
          <w:rFonts w:eastAsia="Calibri"/>
          <w:lang w:eastAsia="en-US"/>
        </w:rPr>
      </w:pPr>
      <w:bookmarkStart w:id="261" w:name="sub_360604"/>
      <w:bookmarkEnd w:id="260"/>
      <w:r>
        <w:rPr>
          <w:rFonts w:eastAsia="Calibri"/>
          <w:lang w:eastAsia="en-US"/>
        </w:rPr>
        <w:t>5</w:t>
      </w:r>
      <w:r w:rsidRPr="00911B4E">
        <w:rPr>
          <w:rFonts w:eastAsia="Calibri"/>
          <w:lang w:eastAsia="en-US"/>
        </w:rPr>
        <w:t>) признания судом недееспособным или ограниченно дееспособным;</w:t>
      </w:r>
    </w:p>
    <w:p w:rsidR="002129E7" w:rsidRPr="00911B4E" w:rsidRDefault="002129E7" w:rsidP="002129E7">
      <w:pPr>
        <w:jc w:val="both"/>
        <w:rPr>
          <w:rFonts w:eastAsia="Calibri"/>
          <w:lang w:eastAsia="en-US"/>
        </w:rPr>
      </w:pPr>
      <w:bookmarkStart w:id="262" w:name="sub_360605"/>
      <w:bookmarkEnd w:id="261"/>
      <w:r>
        <w:rPr>
          <w:rFonts w:eastAsia="Calibri"/>
          <w:lang w:eastAsia="en-US"/>
        </w:rPr>
        <w:t>6</w:t>
      </w:r>
      <w:r w:rsidRPr="00911B4E">
        <w:rPr>
          <w:rFonts w:eastAsia="Calibri"/>
          <w:lang w:eastAsia="en-US"/>
        </w:rPr>
        <w:t>) признания судом безвестно отсутствующим или объявления умершим;</w:t>
      </w:r>
    </w:p>
    <w:p w:rsidR="002129E7" w:rsidRPr="00911B4E" w:rsidRDefault="002129E7" w:rsidP="002129E7">
      <w:pPr>
        <w:jc w:val="both"/>
        <w:rPr>
          <w:rFonts w:eastAsia="Calibri"/>
          <w:lang w:eastAsia="en-US"/>
        </w:rPr>
      </w:pPr>
      <w:bookmarkStart w:id="263" w:name="sub_360606"/>
      <w:bookmarkEnd w:id="262"/>
      <w:r>
        <w:rPr>
          <w:rFonts w:eastAsia="Calibri"/>
          <w:lang w:eastAsia="en-US"/>
        </w:rPr>
        <w:t>7</w:t>
      </w:r>
      <w:r w:rsidRPr="00911B4E">
        <w:rPr>
          <w:rFonts w:eastAsia="Calibri"/>
          <w:lang w:eastAsia="en-US"/>
        </w:rPr>
        <w:t>) вступления в отношении его в законную силу обвинительного приговора суда;</w:t>
      </w:r>
    </w:p>
    <w:p w:rsidR="002129E7" w:rsidRPr="00911B4E" w:rsidRDefault="002129E7" w:rsidP="002129E7">
      <w:pPr>
        <w:jc w:val="both"/>
        <w:rPr>
          <w:rFonts w:eastAsia="Calibri"/>
          <w:lang w:eastAsia="en-US"/>
        </w:rPr>
      </w:pPr>
      <w:bookmarkStart w:id="264" w:name="sub_360607"/>
      <w:bookmarkEnd w:id="263"/>
      <w:r>
        <w:rPr>
          <w:rFonts w:eastAsia="Calibri"/>
          <w:lang w:eastAsia="en-US"/>
        </w:rPr>
        <w:t>8</w:t>
      </w:r>
      <w:r w:rsidRPr="00911B4E">
        <w:rPr>
          <w:rFonts w:eastAsia="Calibri"/>
          <w:lang w:eastAsia="en-US"/>
        </w:rPr>
        <w:t>) выезда за пределы Российской Федерации на постоянное место жительства;</w:t>
      </w:r>
    </w:p>
    <w:bookmarkEnd w:id="264"/>
    <w:p w:rsidR="002129E7" w:rsidRPr="00911B4E" w:rsidRDefault="002129E7" w:rsidP="002129E7">
      <w:pPr>
        <w:jc w:val="both"/>
        <w:rPr>
          <w:rFonts w:eastAsia="Calibri"/>
          <w:lang w:eastAsia="en-US"/>
        </w:rPr>
      </w:pPr>
      <w:r w:rsidRPr="00911B4E">
        <w:rPr>
          <w:rFonts w:eastAsia="Calibri"/>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29E7" w:rsidRPr="00911B4E" w:rsidRDefault="002129E7" w:rsidP="002129E7">
      <w:pPr>
        <w:jc w:val="both"/>
        <w:rPr>
          <w:rFonts w:eastAsia="Calibri"/>
          <w:lang w:eastAsia="en-US"/>
        </w:rPr>
      </w:pPr>
      <w:bookmarkStart w:id="265" w:name="sub_360609"/>
      <w:r>
        <w:rPr>
          <w:rFonts w:eastAsia="Calibri"/>
          <w:lang w:eastAsia="en-US"/>
        </w:rPr>
        <w:t>10</w:t>
      </w:r>
      <w:r w:rsidRPr="00911B4E">
        <w:rPr>
          <w:rFonts w:eastAsia="Calibri"/>
          <w:lang w:eastAsia="en-US"/>
        </w:rPr>
        <w:t>) отзыва избирателями;</w:t>
      </w:r>
    </w:p>
    <w:p w:rsidR="002129E7" w:rsidRPr="00911B4E" w:rsidRDefault="002129E7" w:rsidP="002129E7">
      <w:pPr>
        <w:jc w:val="both"/>
        <w:rPr>
          <w:rFonts w:eastAsia="Calibri"/>
          <w:lang w:eastAsia="en-US"/>
        </w:rPr>
      </w:pPr>
      <w:bookmarkStart w:id="266" w:name="sub_360610"/>
      <w:bookmarkEnd w:id="265"/>
      <w:r w:rsidRPr="00911B4E">
        <w:rPr>
          <w:rFonts w:eastAsia="Calibri"/>
          <w:lang w:eastAsia="en-US"/>
        </w:rPr>
        <w:t>1</w:t>
      </w:r>
      <w:r>
        <w:rPr>
          <w:rFonts w:eastAsia="Calibri"/>
          <w:lang w:eastAsia="en-US"/>
        </w:rPr>
        <w:t>1</w:t>
      </w:r>
      <w:r w:rsidRPr="00911B4E">
        <w:rPr>
          <w:rFonts w:eastAsia="Calibri"/>
          <w:lang w:eastAsia="en-US"/>
        </w:rPr>
        <w:t xml:space="preserve">) установленной в судебном порядке стойкой неспособности по состоянию здоровья осуществлять полномочия </w:t>
      </w:r>
      <w:r>
        <w:rPr>
          <w:rFonts w:eastAsia="Calibri"/>
          <w:lang w:eastAsia="en-US"/>
        </w:rPr>
        <w:t xml:space="preserve">мэра Киренского </w:t>
      </w:r>
      <w:r w:rsidRPr="00911B4E">
        <w:rPr>
          <w:rFonts w:eastAsia="Calibri"/>
          <w:lang w:eastAsia="en-US"/>
        </w:rPr>
        <w:t xml:space="preserve">муниципального </w:t>
      </w:r>
      <w:r>
        <w:rPr>
          <w:rFonts w:eastAsia="Calibri"/>
          <w:lang w:eastAsia="en-US"/>
        </w:rPr>
        <w:t>района</w:t>
      </w:r>
      <w:r w:rsidRPr="00911B4E">
        <w:rPr>
          <w:rFonts w:eastAsia="Calibri"/>
          <w:lang w:eastAsia="en-US"/>
        </w:rPr>
        <w:t>;</w:t>
      </w:r>
    </w:p>
    <w:bookmarkEnd w:id="266"/>
    <w:p w:rsidR="002129E7" w:rsidRPr="00911B4E" w:rsidRDefault="002129E7" w:rsidP="002129E7">
      <w:pPr>
        <w:jc w:val="both"/>
        <w:rPr>
          <w:rFonts w:eastAsia="Calibri"/>
          <w:lang w:eastAsia="en-US"/>
        </w:rPr>
      </w:pPr>
      <w:r w:rsidRPr="00911B4E">
        <w:rPr>
          <w:rFonts w:eastAsia="Calibri"/>
          <w:lang w:eastAsia="en-US"/>
        </w:rPr>
        <w:t xml:space="preserve">12) преобразования </w:t>
      </w:r>
      <w:r>
        <w:rPr>
          <w:rFonts w:eastAsia="Calibri"/>
          <w:lang w:eastAsia="en-US"/>
        </w:rPr>
        <w:t>Киренского района</w:t>
      </w:r>
      <w:r w:rsidRPr="00911B4E">
        <w:rPr>
          <w:rFonts w:eastAsia="Calibri"/>
          <w:lang w:eastAsia="en-US"/>
        </w:rPr>
        <w:t xml:space="preserve">, осуществляемого в соответствии с </w:t>
      </w:r>
      <w:hyperlink w:anchor="sub_1303" w:history="1">
        <w:r w:rsidRPr="00911B4E">
          <w:rPr>
            <w:rFonts w:eastAsia="Calibri"/>
            <w:lang w:eastAsia="en-US"/>
          </w:rPr>
          <w:t>частями 3</w:t>
        </w:r>
      </w:hyperlink>
      <w:r w:rsidRPr="00911B4E">
        <w:rPr>
          <w:rFonts w:eastAsia="Calibri"/>
          <w:lang w:eastAsia="en-US"/>
        </w:rPr>
        <w:t xml:space="preserve">, </w:t>
      </w:r>
      <w:hyperlink w:anchor="sub_1304" w:history="1">
        <w:r w:rsidRPr="00911B4E">
          <w:rPr>
            <w:rFonts w:eastAsia="Calibri"/>
            <w:lang w:eastAsia="en-US"/>
          </w:rPr>
          <w:t>4 - 6</w:t>
        </w:r>
      </w:hyperlink>
      <w:hyperlink w:anchor="sub_13071" w:history="1">
        <w:r>
          <w:rPr>
            <w:rFonts w:eastAsia="Calibri"/>
            <w:lang w:eastAsia="en-US"/>
          </w:rPr>
          <w:t xml:space="preserve"> </w:t>
        </w:r>
        <w:r w:rsidRPr="00911B4E">
          <w:rPr>
            <w:rFonts w:eastAsia="Calibri"/>
            <w:lang w:eastAsia="en-US"/>
          </w:rPr>
          <w:t>статьи 13</w:t>
        </w:r>
      </w:hyperlink>
      <w:r w:rsidRPr="00911B4E">
        <w:rPr>
          <w:rFonts w:eastAsia="Calibri"/>
          <w:lang w:eastAsia="en-US"/>
        </w:rPr>
        <w:t xml:space="preserve"> Федерального закона, а также в случае упразднения </w:t>
      </w:r>
      <w:r>
        <w:rPr>
          <w:rFonts w:eastAsia="Calibri"/>
          <w:lang w:eastAsia="en-US"/>
        </w:rPr>
        <w:t>Киренского района</w:t>
      </w:r>
      <w:r w:rsidRPr="00911B4E">
        <w:rPr>
          <w:rFonts w:eastAsia="Calibri"/>
          <w:lang w:eastAsia="en-US"/>
        </w:rPr>
        <w:t>;</w:t>
      </w:r>
    </w:p>
    <w:p w:rsidR="002129E7" w:rsidRPr="00A20890" w:rsidRDefault="002129E7" w:rsidP="002129E7">
      <w:pPr>
        <w:jc w:val="both"/>
        <w:rPr>
          <w:rFonts w:eastAsia="Calibri"/>
        </w:rPr>
      </w:pPr>
      <w:bookmarkStart w:id="267" w:name="sub_3606011"/>
      <w:r w:rsidRPr="00A20890">
        <w:rPr>
          <w:rFonts w:eastAsia="Calibri"/>
        </w:rPr>
        <w:t>3. Полномочия мэра Киренского муниципального района прекращаются досрочно также в связи с утратой доверия Президента Российской Федерации в случаях:</w:t>
      </w:r>
    </w:p>
    <w:p w:rsidR="002129E7" w:rsidRPr="00A20890" w:rsidRDefault="002129E7" w:rsidP="002129E7">
      <w:pPr>
        <w:jc w:val="both"/>
        <w:rPr>
          <w:rFonts w:eastAsia="Calibri"/>
          <w:lang w:eastAsia="en-US"/>
        </w:rPr>
      </w:pPr>
      <w:r>
        <w:rPr>
          <w:rFonts w:eastAsia="Calibri"/>
          <w:lang w:eastAsia="en-US"/>
        </w:rPr>
        <w:t>1</w:t>
      </w:r>
      <w:r w:rsidRPr="00A20890">
        <w:rPr>
          <w:rFonts w:eastAsia="Calibri"/>
          <w:lang w:eastAsia="en-US"/>
        </w:rPr>
        <w:t xml:space="preserve">) несоблюдения мэром Киренского муниципального района, их супругами и несовершеннолетними детьми запрета, установленного </w:t>
      </w:r>
      <w:hyperlink r:id="rId37" w:history="1">
        <w:r w:rsidRPr="00A20890">
          <w:rPr>
            <w:rFonts w:eastAsia="Calibri"/>
            <w:lang w:eastAsia="en-US"/>
          </w:rPr>
          <w:t>Федеральным законом</w:t>
        </w:r>
      </w:hyperlink>
      <w:r w:rsidRPr="00A20890">
        <w:rPr>
          <w:rFonts w:eastAsia="Calibri"/>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9E7" w:rsidRPr="00A20890" w:rsidRDefault="002129E7" w:rsidP="002129E7">
      <w:pPr>
        <w:jc w:val="both"/>
        <w:rPr>
          <w:rFonts w:eastAsia="Calibri"/>
          <w:lang w:eastAsia="en-US"/>
        </w:rPr>
      </w:pPr>
      <w:bookmarkStart w:id="268" w:name="sub_3606012"/>
      <w:bookmarkEnd w:id="267"/>
      <w:r>
        <w:rPr>
          <w:rFonts w:eastAsia="Calibri"/>
          <w:lang w:eastAsia="en-US"/>
        </w:rPr>
        <w:t>2</w:t>
      </w:r>
      <w:r w:rsidRPr="00A20890">
        <w:rPr>
          <w:rFonts w:eastAsia="Calibri"/>
          <w:lang w:eastAsia="en-US"/>
        </w:rPr>
        <w:t>) установления в отношении мэр</w:t>
      </w:r>
      <w:r>
        <w:rPr>
          <w:rFonts w:eastAsia="Calibri"/>
          <w:lang w:eastAsia="en-US"/>
        </w:rPr>
        <w:t>а</w:t>
      </w:r>
      <w:r w:rsidRPr="00A20890">
        <w:rPr>
          <w:rFonts w:eastAsia="Calibri"/>
          <w:lang w:eastAsia="en-US"/>
        </w:rPr>
        <w:t xml:space="preserve"> Киренского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мэр Киренского муниципального района был зарегистрирован в качестве кандидата на выборах мэра Киренского муниципального района.</w:t>
      </w:r>
    </w:p>
    <w:bookmarkEnd w:id="268"/>
    <w:p w:rsidR="002129E7" w:rsidRPr="00504F76" w:rsidRDefault="002129E7" w:rsidP="002129E7">
      <w:pPr>
        <w:jc w:val="both"/>
        <w:rPr>
          <w:rFonts w:eastAsia="Calibri"/>
          <w:i/>
          <w:iCs/>
          <w:color w:val="353842"/>
          <w:shd w:val="clear" w:color="auto" w:fill="F0F0F0"/>
          <w:lang w:eastAsia="en-US"/>
        </w:rPr>
      </w:pPr>
      <w:r>
        <w:rPr>
          <w:rFonts w:eastAsia="Calibri"/>
          <w:lang w:eastAsia="en-US"/>
        </w:rPr>
        <w:t>4</w:t>
      </w:r>
      <w:r w:rsidRPr="00972DCD">
        <w:rPr>
          <w:rFonts w:eastAsia="Calibri"/>
          <w:lang w:eastAsia="en-US"/>
        </w:rPr>
        <w:t xml:space="preserve">. В случае досрочного прекращения полномочий мэра Киренского муниципального района досрочные выборы мэра Киренского муниципального района проводятся в сроки, установленные </w:t>
      </w:r>
      <w:r w:rsidRPr="00972DCD">
        <w:t>Федеральным законом от 12.06.2002 года № 67-ФЗ «Об основных гарантиях избирательных прав и права на участие в референдуме граждан Российской Федерации</w:t>
      </w:r>
      <w:bookmarkStart w:id="269" w:name="sub_907847296"/>
    </w:p>
    <w:bookmarkEnd w:id="269"/>
    <w:p w:rsidR="002129E7" w:rsidRPr="00972DCD" w:rsidRDefault="002129E7" w:rsidP="002129E7">
      <w:pPr>
        <w:jc w:val="both"/>
        <w:rPr>
          <w:rFonts w:eastAsia="Calibri"/>
          <w:lang w:eastAsia="en-US"/>
        </w:rPr>
      </w:pPr>
      <w:r>
        <w:rPr>
          <w:rFonts w:eastAsia="Calibri"/>
          <w:lang w:eastAsia="en-US"/>
        </w:rPr>
        <w:t>5</w:t>
      </w:r>
      <w:r w:rsidRPr="00972DCD">
        <w:rPr>
          <w:rFonts w:eastAsia="Calibri"/>
          <w:lang w:eastAsia="en-US"/>
        </w:rPr>
        <w:t xml:space="preserve">. В случае, если </w:t>
      </w:r>
      <w:r>
        <w:rPr>
          <w:rFonts w:eastAsia="Calibri"/>
          <w:lang w:eastAsia="en-US"/>
        </w:rPr>
        <w:t xml:space="preserve">мэр Киренского </w:t>
      </w:r>
      <w:r w:rsidRPr="00972DCD">
        <w:rPr>
          <w:rFonts w:eastAsia="Calibri"/>
          <w:lang w:eastAsia="en-US"/>
        </w:rPr>
        <w:t xml:space="preserve">муниципального </w:t>
      </w:r>
      <w:r>
        <w:rPr>
          <w:rFonts w:eastAsia="Calibri"/>
          <w:lang w:eastAsia="en-US"/>
        </w:rPr>
        <w:t>района</w:t>
      </w:r>
      <w:r w:rsidRPr="00972DCD">
        <w:rPr>
          <w:rFonts w:eastAsia="Calibri"/>
          <w:lang w:eastAsia="en-US"/>
        </w:rPr>
        <w:t xml:space="preserve">, полномочия которого прекращены досрочно на основании решения </w:t>
      </w:r>
      <w:r>
        <w:rPr>
          <w:rFonts w:eastAsia="Calibri"/>
          <w:lang w:eastAsia="en-US"/>
        </w:rPr>
        <w:t xml:space="preserve">Думы Киренского </w:t>
      </w:r>
      <w:r w:rsidRPr="00972DCD">
        <w:rPr>
          <w:rFonts w:eastAsia="Calibri"/>
          <w:lang w:eastAsia="en-US"/>
        </w:rPr>
        <w:t xml:space="preserve">муниципального </w:t>
      </w:r>
      <w:r>
        <w:rPr>
          <w:rFonts w:eastAsia="Calibri"/>
          <w:lang w:eastAsia="en-US"/>
        </w:rPr>
        <w:t>района</w:t>
      </w:r>
      <w:r w:rsidRPr="00972DCD">
        <w:rPr>
          <w:rFonts w:eastAsia="Calibri"/>
          <w:lang w:eastAsia="en-US"/>
        </w:rPr>
        <w:t xml:space="preserve"> об удалении его в отставку, обжалует в судебном порядке указанное решение, досрочные выборы </w:t>
      </w:r>
      <w:r>
        <w:rPr>
          <w:rFonts w:eastAsia="Calibri"/>
          <w:lang w:eastAsia="en-US"/>
        </w:rPr>
        <w:t xml:space="preserve">мэра Киренского </w:t>
      </w:r>
      <w:r w:rsidRPr="00972DCD">
        <w:rPr>
          <w:rFonts w:eastAsia="Calibri"/>
          <w:lang w:eastAsia="en-US"/>
        </w:rPr>
        <w:t>муниципального</w:t>
      </w:r>
      <w:r>
        <w:rPr>
          <w:rFonts w:eastAsia="Calibri"/>
          <w:lang w:eastAsia="en-US"/>
        </w:rPr>
        <w:t xml:space="preserve"> района</w:t>
      </w:r>
      <w:r w:rsidRPr="00972DCD">
        <w:rPr>
          <w:rFonts w:eastAsia="Calibri"/>
          <w:lang w:eastAsia="en-US"/>
        </w:rPr>
        <w:t xml:space="preserve"> не могут быть назначены до вступления решения суда в законную силу.</w:t>
      </w:r>
    </w:p>
    <w:p w:rsidR="002129E7" w:rsidRDefault="002129E7" w:rsidP="002129E7">
      <w:pPr>
        <w:ind w:firstLine="709"/>
        <w:jc w:val="both"/>
        <w:rPr>
          <w:rStyle w:val="ad"/>
          <w:bCs/>
        </w:rPr>
      </w:pPr>
      <w:bookmarkStart w:id="270" w:name="sub_45000"/>
      <w:bookmarkEnd w:id="257"/>
    </w:p>
    <w:p w:rsidR="002129E7" w:rsidRPr="007941B0" w:rsidRDefault="002129E7" w:rsidP="002129E7">
      <w:pPr>
        <w:ind w:firstLine="709"/>
        <w:jc w:val="both"/>
      </w:pPr>
      <w:r w:rsidRPr="007941B0">
        <w:rPr>
          <w:rStyle w:val="ad"/>
          <w:bCs/>
        </w:rPr>
        <w:t>Статья 4</w:t>
      </w:r>
      <w:r>
        <w:rPr>
          <w:rStyle w:val="ad"/>
          <w:bCs/>
        </w:rPr>
        <w:t>1</w:t>
      </w:r>
      <w:r w:rsidRPr="007941B0">
        <w:t xml:space="preserve">. Право </w:t>
      </w:r>
      <w:r>
        <w:t>мэра Киренского муниципального района</w:t>
      </w:r>
      <w:r w:rsidRPr="007941B0">
        <w:t xml:space="preserve"> на отставку</w:t>
      </w:r>
    </w:p>
    <w:p w:rsidR="002129E7" w:rsidRPr="007941B0" w:rsidRDefault="002129E7" w:rsidP="002129E7">
      <w:pPr>
        <w:ind w:firstLine="709"/>
        <w:jc w:val="both"/>
      </w:pPr>
      <w:bookmarkStart w:id="271" w:name="sub_451"/>
      <w:bookmarkEnd w:id="270"/>
      <w:r w:rsidRPr="007941B0">
        <w:t xml:space="preserve">1. </w:t>
      </w:r>
      <w:r>
        <w:t>Мэр Киренского муниципального района</w:t>
      </w:r>
      <w:r w:rsidRPr="007941B0">
        <w:t xml:space="preserve"> имеет право на отставку по собственному желанию.</w:t>
      </w:r>
    </w:p>
    <w:p w:rsidR="002129E7" w:rsidRPr="007941B0" w:rsidRDefault="002129E7" w:rsidP="002129E7">
      <w:pPr>
        <w:ind w:firstLine="709"/>
        <w:jc w:val="both"/>
      </w:pPr>
      <w:bookmarkStart w:id="272" w:name="sub_452"/>
      <w:bookmarkEnd w:id="271"/>
      <w:r w:rsidRPr="007941B0">
        <w:t xml:space="preserve">2. Отставка </w:t>
      </w:r>
      <w:r>
        <w:t>мэра Киренского муниципального района</w:t>
      </w:r>
      <w:r w:rsidRPr="007941B0">
        <w:t xml:space="preserve"> осуществляется путем направления </w:t>
      </w:r>
      <w:r>
        <w:t>им</w:t>
      </w:r>
      <w:r w:rsidRPr="007941B0">
        <w:t xml:space="preserve"> соответствующего письменного заявления в </w:t>
      </w:r>
      <w:r>
        <w:t>Думу Киренского муниципального района</w:t>
      </w:r>
      <w:r w:rsidRPr="007941B0">
        <w:t xml:space="preserve"> с указанием мотивов ухода в отставку.</w:t>
      </w:r>
    </w:p>
    <w:p w:rsidR="002129E7" w:rsidRPr="007941B0" w:rsidRDefault="002129E7" w:rsidP="002129E7">
      <w:pPr>
        <w:ind w:firstLine="709"/>
        <w:jc w:val="both"/>
      </w:pPr>
      <w:bookmarkStart w:id="273" w:name="sub_453"/>
      <w:bookmarkEnd w:id="272"/>
      <w:r w:rsidRPr="007941B0">
        <w:t xml:space="preserve">3. </w:t>
      </w:r>
      <w:r>
        <w:t>Дума Киренского муниципального района</w:t>
      </w:r>
      <w:r w:rsidRPr="007941B0">
        <w:t xml:space="preserve"> не позднее одного месяца со дня поступления </w:t>
      </w:r>
      <w:r>
        <w:t xml:space="preserve">данного </w:t>
      </w:r>
      <w:r w:rsidRPr="007941B0">
        <w:t xml:space="preserve">заявления принимает решение о констатации отставки </w:t>
      </w:r>
      <w:r>
        <w:t>мэра Киренского муниципального района</w:t>
      </w:r>
      <w:r w:rsidRPr="007941B0">
        <w:t>.</w:t>
      </w:r>
    </w:p>
    <w:bookmarkEnd w:id="273"/>
    <w:p w:rsidR="002129E7" w:rsidRPr="007941B0" w:rsidRDefault="002129E7" w:rsidP="002129E7">
      <w:pPr>
        <w:pStyle w:val="af1"/>
        <w:ind w:firstLine="709"/>
        <w:rPr>
          <w:rFonts w:ascii="Times New Roman" w:hAnsi="Times New Roman" w:cs="Times New Roman"/>
          <w:sz w:val="24"/>
          <w:szCs w:val="24"/>
        </w:rPr>
      </w:pPr>
    </w:p>
    <w:p w:rsidR="002129E7" w:rsidRPr="00E20F71" w:rsidRDefault="002129E7" w:rsidP="002129E7">
      <w:pPr>
        <w:ind w:firstLine="709"/>
        <w:jc w:val="both"/>
      </w:pPr>
      <w:bookmarkStart w:id="274" w:name="sub_46000"/>
      <w:r w:rsidRPr="007941B0">
        <w:rPr>
          <w:rStyle w:val="ad"/>
          <w:bCs/>
        </w:rPr>
        <w:lastRenderedPageBreak/>
        <w:t>Статья 4</w:t>
      </w:r>
      <w:r>
        <w:rPr>
          <w:rStyle w:val="ad"/>
          <w:bCs/>
        </w:rPr>
        <w:t>2</w:t>
      </w:r>
      <w:r w:rsidRPr="007941B0">
        <w:t xml:space="preserve">. Гарантии, связанные с осуществлением полномочий </w:t>
      </w:r>
      <w:r>
        <w:t xml:space="preserve">мэра Киренского </w:t>
      </w:r>
      <w:r w:rsidRPr="00E20F71">
        <w:t>муниципального района</w:t>
      </w:r>
    </w:p>
    <w:p w:rsidR="002129E7" w:rsidRPr="00E20F71" w:rsidRDefault="002129E7" w:rsidP="002129E7">
      <w:pPr>
        <w:jc w:val="both"/>
        <w:rPr>
          <w:rFonts w:eastAsia="Calibri"/>
          <w:lang w:eastAsia="en-US"/>
        </w:rPr>
      </w:pPr>
      <w:bookmarkStart w:id="275" w:name="sub_461"/>
      <w:bookmarkEnd w:id="274"/>
      <w:r w:rsidRPr="00E20F71">
        <w:t xml:space="preserve">1. </w:t>
      </w:r>
      <w:bookmarkStart w:id="276" w:name="sub_51"/>
      <w:r w:rsidRPr="00E20F71">
        <w:t>Мэру Киренского муниципального района</w:t>
      </w:r>
      <w:r w:rsidRPr="00E20F71">
        <w:rPr>
          <w:rFonts w:eastAsia="Calibri"/>
          <w:lang w:eastAsia="en-US"/>
        </w:rPr>
        <w:t xml:space="preserve"> гарантируется самостоятельное осуществление своей деятельности в пределах полномочий, установленных </w:t>
      </w:r>
      <w:r>
        <w:rPr>
          <w:rFonts w:eastAsia="Calibri"/>
          <w:lang w:eastAsia="en-US"/>
        </w:rPr>
        <w:t>настоящим У</w:t>
      </w:r>
      <w:r w:rsidRPr="00E20F71">
        <w:rPr>
          <w:rFonts w:eastAsia="Calibri"/>
          <w:lang w:eastAsia="en-US"/>
        </w:rPr>
        <w:t>ставом</w:t>
      </w:r>
      <w:r>
        <w:rPr>
          <w:rFonts w:eastAsia="Calibri"/>
          <w:lang w:eastAsia="en-US"/>
        </w:rPr>
        <w:t xml:space="preserve"> </w:t>
      </w:r>
      <w:r w:rsidRPr="00E20F71">
        <w:rPr>
          <w:rFonts w:eastAsia="Calibri"/>
          <w:lang w:eastAsia="en-US"/>
        </w:rPr>
        <w:t xml:space="preserve">и иными муниципальными правовыми актами в соответствии с федеральными законами, </w:t>
      </w:r>
      <w:hyperlink r:id="rId38" w:history="1">
        <w:r w:rsidRPr="00E20F71">
          <w:rPr>
            <w:rFonts w:eastAsia="Calibri"/>
            <w:lang w:eastAsia="en-US"/>
          </w:rPr>
          <w:t>Уставом</w:t>
        </w:r>
      </w:hyperlink>
      <w:r w:rsidRPr="00E20F71">
        <w:rPr>
          <w:rFonts w:eastAsia="Calibri"/>
          <w:lang w:eastAsia="en-US"/>
        </w:rPr>
        <w:t xml:space="preserve"> Иркутской области и законами Иркутской области.</w:t>
      </w:r>
    </w:p>
    <w:p w:rsidR="002129E7" w:rsidRPr="00E20F71" w:rsidRDefault="002129E7" w:rsidP="002129E7">
      <w:pPr>
        <w:jc w:val="both"/>
        <w:rPr>
          <w:rFonts w:eastAsia="Calibri"/>
          <w:lang w:eastAsia="en-US"/>
        </w:rPr>
      </w:pPr>
      <w:bookmarkStart w:id="277" w:name="sub_52"/>
      <w:bookmarkEnd w:id="276"/>
      <w:r w:rsidRPr="00E20F71">
        <w:rPr>
          <w:rFonts w:eastAsia="Calibri"/>
          <w:lang w:eastAsia="en-US"/>
        </w:rPr>
        <w:t xml:space="preserve">2. Неправомерное воздействие на </w:t>
      </w:r>
      <w:r>
        <w:rPr>
          <w:rFonts w:eastAsia="Calibri"/>
          <w:lang w:eastAsia="en-US"/>
        </w:rPr>
        <w:t>мэра Киренского муниципального района</w:t>
      </w:r>
      <w:r w:rsidRPr="00E20F71">
        <w:rPr>
          <w:rFonts w:eastAsia="Calibri"/>
          <w:lang w:eastAsia="en-US"/>
        </w:rPr>
        <w:t xml:space="preserve">, членов его семьи и других родственников с целью воспрепятствовать исполнению его полномочий, оскорбление </w:t>
      </w:r>
      <w:r>
        <w:rPr>
          <w:rFonts w:eastAsia="Calibri"/>
          <w:lang w:eastAsia="en-US"/>
        </w:rPr>
        <w:t>мэра Киренского муниципального района</w:t>
      </w:r>
      <w:r w:rsidRPr="00E20F71">
        <w:rPr>
          <w:rFonts w:eastAsia="Calibri"/>
          <w:lang w:eastAsia="en-US"/>
        </w:rPr>
        <w:t xml:space="preserve">, клевета в отношении </w:t>
      </w:r>
      <w:r>
        <w:rPr>
          <w:rFonts w:eastAsia="Calibri"/>
          <w:lang w:eastAsia="en-US"/>
        </w:rPr>
        <w:t>мэра Киренского муниципального района</w:t>
      </w:r>
      <w:r w:rsidRPr="00E20F71">
        <w:rPr>
          <w:rFonts w:eastAsia="Calibri"/>
          <w:lang w:eastAsia="en-US"/>
        </w:rPr>
        <w:t xml:space="preserve"> влекут за собой ответственность в соответствии с федеральными законами.</w:t>
      </w:r>
    </w:p>
    <w:p w:rsidR="002129E7" w:rsidRPr="007941B0" w:rsidRDefault="002129E7" w:rsidP="002129E7">
      <w:pPr>
        <w:ind w:firstLine="709"/>
        <w:jc w:val="both"/>
      </w:pPr>
      <w:bookmarkStart w:id="278" w:name="sub_462"/>
      <w:bookmarkEnd w:id="275"/>
      <w:bookmarkEnd w:id="277"/>
      <w:r>
        <w:t>3</w:t>
      </w:r>
      <w:r w:rsidRPr="007941B0">
        <w:t xml:space="preserve">.  Гарантии прав </w:t>
      </w:r>
      <w:r>
        <w:t>мэра Киренского муниципального района</w:t>
      </w:r>
      <w:r w:rsidRPr="007941B0">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действии, а также при проведении оперативно-розыскных мероприятий в отношении </w:t>
      </w:r>
      <w:r>
        <w:t>мэра муниципального района</w:t>
      </w:r>
      <w:r w:rsidRPr="007941B0">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129E7" w:rsidRPr="007941B0" w:rsidRDefault="002129E7" w:rsidP="002129E7">
      <w:pPr>
        <w:ind w:firstLine="709"/>
        <w:jc w:val="both"/>
      </w:pPr>
      <w:r>
        <w:t>4</w:t>
      </w:r>
      <w:r w:rsidRPr="007941B0">
        <w:t xml:space="preserve">. В порядке, определяемом нормативными правовыми актами </w:t>
      </w:r>
      <w:r>
        <w:t>Думы Киренского муниципального района</w:t>
      </w:r>
      <w:r w:rsidRPr="007941B0">
        <w:t xml:space="preserve">, в соответствии с законодательством и настоящим Уставом для </w:t>
      </w:r>
      <w:r>
        <w:t>мэра Киренского муниципального района</w:t>
      </w:r>
      <w:r w:rsidRPr="007941B0">
        <w:t xml:space="preserve"> устанавливаются:</w:t>
      </w:r>
    </w:p>
    <w:p w:rsidR="002129E7" w:rsidRPr="007941B0" w:rsidRDefault="002129E7" w:rsidP="002129E7">
      <w:pPr>
        <w:ind w:firstLine="709"/>
        <w:jc w:val="both"/>
      </w:pPr>
      <w:r w:rsidRPr="007941B0">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129E7" w:rsidRPr="007941B0" w:rsidRDefault="002129E7" w:rsidP="002129E7">
      <w:pPr>
        <w:ind w:firstLine="709"/>
        <w:jc w:val="both"/>
      </w:pPr>
      <w:r w:rsidRPr="007941B0">
        <w:t xml:space="preserve">2) ежегодный оплачиваемый отпуск не менее </w:t>
      </w:r>
      <w:r>
        <w:t>28</w:t>
      </w:r>
      <w:r w:rsidRPr="007941B0">
        <w:t xml:space="preserve"> календарных дней;</w:t>
      </w:r>
    </w:p>
    <w:p w:rsidR="002129E7" w:rsidRPr="007941B0" w:rsidRDefault="002129E7" w:rsidP="002129E7">
      <w:pPr>
        <w:ind w:firstLine="709"/>
        <w:jc w:val="both"/>
      </w:pPr>
      <w:r w:rsidRPr="007941B0">
        <w:t xml:space="preserve">3) ежегодные дополнительные оплачиваемые отпуска, предоставляемые в соответствии с </w:t>
      </w:r>
      <w:r>
        <w:t xml:space="preserve">действующим </w:t>
      </w:r>
      <w:r w:rsidRPr="007941B0">
        <w:t>законодательством;</w:t>
      </w:r>
    </w:p>
    <w:p w:rsidR="002129E7" w:rsidRPr="007941B0" w:rsidRDefault="002129E7" w:rsidP="002129E7">
      <w:pPr>
        <w:ind w:firstLine="709"/>
        <w:jc w:val="both"/>
      </w:pPr>
      <w:r w:rsidRPr="007941B0">
        <w:t>4) отпуск без сохранения заработной платы в соответствии с федеральными законами;</w:t>
      </w:r>
    </w:p>
    <w:p w:rsidR="002129E7" w:rsidRPr="007941B0" w:rsidRDefault="002129E7" w:rsidP="002129E7">
      <w:pPr>
        <w:jc w:val="both"/>
      </w:pPr>
      <w:r w:rsidRPr="00B73014">
        <w:t xml:space="preserve">5) </w:t>
      </w:r>
      <w:r w:rsidRPr="00B73014">
        <w:rPr>
          <w:rFonts w:eastAsia="Calibri"/>
        </w:rPr>
        <w:t xml:space="preserve">ежемесячная доплата к страховой пенсии по старости, страховой пенсии по инвалидности, назначенным в соответствии с </w:t>
      </w:r>
      <w:hyperlink r:id="rId39" w:history="1">
        <w:r w:rsidRPr="00B73014">
          <w:rPr>
            <w:rFonts w:eastAsia="Calibri"/>
          </w:rPr>
          <w:t>Федеральным законом</w:t>
        </w:r>
      </w:hyperlink>
      <w:r w:rsidRPr="00B73014">
        <w:rPr>
          <w:rFonts w:eastAsia="Calibri"/>
        </w:rPr>
        <w:t xml:space="preserve"> от 28 декабря 2013 года</w:t>
      </w:r>
      <w:r>
        <w:rPr>
          <w:rFonts w:eastAsia="Calibri"/>
        </w:rPr>
        <w:t xml:space="preserve"> №</w:t>
      </w:r>
      <w:r w:rsidRPr="00B73014">
        <w:rPr>
          <w:rFonts w:eastAsia="Calibri"/>
        </w:rPr>
        <w:t xml:space="preserve"> 400-ФЗ "О страховых пенсиях"</w:t>
      </w:r>
      <w:r>
        <w:rPr>
          <w:rFonts w:eastAsia="Calibri"/>
        </w:rPr>
        <w:t>,</w:t>
      </w:r>
      <w:r w:rsidRPr="00B73014">
        <w:rPr>
          <w:rFonts w:eastAsia="Calibri"/>
        </w:rPr>
        <w:t xml:space="preserve"> пенсии, назначенной в соответствии с </w:t>
      </w:r>
      <w:hyperlink r:id="rId40" w:history="1">
        <w:r w:rsidRPr="00B73014">
          <w:rPr>
            <w:rFonts w:eastAsia="Calibri"/>
          </w:rPr>
          <w:t>Законом</w:t>
        </w:r>
      </w:hyperlink>
      <w:r w:rsidRPr="00B73014">
        <w:rPr>
          <w:rFonts w:eastAsia="Calibri"/>
        </w:rPr>
        <w:t xml:space="preserve"> Российской Федерации от 19 апреля 1991 года </w:t>
      </w:r>
      <w:r>
        <w:rPr>
          <w:rFonts w:eastAsia="Calibri"/>
        </w:rPr>
        <w:t>№</w:t>
      </w:r>
      <w:r w:rsidRPr="00B73014">
        <w:rPr>
          <w:rFonts w:eastAsia="Calibri"/>
        </w:rPr>
        <w:t xml:space="preserve"> 1032-1 "О занятости населения в Российской Федерации" </w:t>
      </w:r>
      <w:r w:rsidRPr="007941B0">
        <w:rPr>
          <w:rFonts w:eastAsia="Calibri"/>
          <w:lang w:eastAsia="en-US"/>
        </w:rPr>
        <w:t xml:space="preserve"> </w:t>
      </w:r>
      <w:r w:rsidRPr="007941B0">
        <w:t xml:space="preserve">в случае осуществления полномочий не менее срока, на который </w:t>
      </w:r>
      <w:r>
        <w:t>мэр Киренского муниципального района</w:t>
      </w:r>
      <w:r w:rsidRPr="007941B0">
        <w:t xml:space="preserve"> был избран, и наличия стажа муниципальной службы не менее пятнадцати лет;</w:t>
      </w:r>
    </w:p>
    <w:p w:rsidR="002129E7" w:rsidRPr="007941B0" w:rsidRDefault="002129E7" w:rsidP="002129E7">
      <w:pPr>
        <w:ind w:firstLine="709"/>
        <w:jc w:val="both"/>
      </w:pPr>
      <w:r w:rsidRPr="007941B0">
        <w:t>6) обязательное медицинское и государственное социальное страхование;</w:t>
      </w:r>
    </w:p>
    <w:p w:rsidR="002129E7" w:rsidRPr="007941B0" w:rsidRDefault="002129E7" w:rsidP="002129E7">
      <w:pPr>
        <w:jc w:val="both"/>
      </w:pPr>
      <w:r w:rsidRPr="007941B0">
        <w:t xml:space="preserve">7) предоставление </w:t>
      </w:r>
      <w:r w:rsidRPr="007941B0">
        <w:rPr>
          <w:rFonts w:eastAsia="Calibri"/>
          <w:lang w:eastAsia="en-US"/>
        </w:rPr>
        <w:t>служебного транспорта либо возмещение транспортных расходов, связанных с осуществлением его полномочий, за счет средств соответствующего местного бюджета в соответствии с муниципальными правовыми актами</w:t>
      </w:r>
      <w:r w:rsidRPr="007941B0">
        <w:t>;</w:t>
      </w:r>
    </w:p>
    <w:p w:rsidR="002129E7" w:rsidRPr="007941B0" w:rsidRDefault="002129E7" w:rsidP="002129E7">
      <w:pPr>
        <w:jc w:val="both"/>
        <w:rPr>
          <w:rFonts w:eastAsia="Calibri"/>
          <w:lang w:eastAsia="en-US"/>
        </w:rPr>
      </w:pPr>
      <w:r w:rsidRPr="007941B0">
        <w:t xml:space="preserve">8) предоставление служебного жилого помещения в случае отсутствия постоянного места жительства </w:t>
      </w:r>
      <w:r w:rsidRPr="007941B0">
        <w:rPr>
          <w:rFonts w:eastAsia="Calibri"/>
          <w:lang w:eastAsia="en-US"/>
        </w:rPr>
        <w:t xml:space="preserve">в населенном пункте, в котором расположена </w:t>
      </w:r>
      <w:r>
        <w:rPr>
          <w:rFonts w:eastAsia="Calibri"/>
          <w:lang w:eastAsia="en-US"/>
        </w:rPr>
        <w:t>администрация Киренского муниципального района</w:t>
      </w:r>
      <w:r w:rsidRPr="007941B0">
        <w:rPr>
          <w:rFonts w:eastAsia="Calibri"/>
          <w:lang w:eastAsia="en-US"/>
        </w:rPr>
        <w:t xml:space="preserve"> в соответствии с </w:t>
      </w:r>
      <w:r>
        <w:rPr>
          <w:rFonts w:eastAsia="Calibri"/>
          <w:lang w:eastAsia="en-US"/>
        </w:rPr>
        <w:t xml:space="preserve">действующим </w:t>
      </w:r>
      <w:r w:rsidRPr="007941B0">
        <w:rPr>
          <w:rFonts w:eastAsia="Calibri"/>
          <w:lang w:eastAsia="en-US"/>
        </w:rPr>
        <w:t>законодательством;</w:t>
      </w:r>
    </w:p>
    <w:p w:rsidR="002129E7" w:rsidRPr="007941B0" w:rsidRDefault="002129E7" w:rsidP="002129E7">
      <w:pPr>
        <w:ind w:firstLine="709"/>
        <w:jc w:val="both"/>
      </w:pPr>
      <w:r w:rsidRPr="007941B0">
        <w:rPr>
          <w:rFonts w:eastAsia="Calibri"/>
          <w:lang w:eastAsia="en-US"/>
        </w:rPr>
        <w:t xml:space="preserve">9) </w:t>
      </w:r>
      <w:r w:rsidRPr="007941B0">
        <w:t xml:space="preserve">единовременная выплата в размере трехмесячного денежного содержания за счет средств местного бюджета при прекращении полномочий </w:t>
      </w:r>
      <w:r>
        <w:t>мэра Киренского муниципального района</w:t>
      </w:r>
      <w:r w:rsidRPr="007941B0">
        <w:t xml:space="preserve"> в случаях:</w:t>
      </w:r>
    </w:p>
    <w:p w:rsidR="002129E7" w:rsidRPr="007941B0" w:rsidRDefault="002129E7" w:rsidP="002129E7">
      <w:pPr>
        <w:ind w:firstLine="709"/>
        <w:jc w:val="both"/>
      </w:pPr>
      <w:r w:rsidRPr="007941B0">
        <w:t>- окончания срока полномочий и неизбрания на новый срок полномочий;</w:t>
      </w:r>
    </w:p>
    <w:p w:rsidR="002129E7" w:rsidRPr="007941B0" w:rsidRDefault="002129E7" w:rsidP="002129E7">
      <w:pPr>
        <w:ind w:firstLine="709"/>
        <w:jc w:val="both"/>
      </w:pPr>
      <w:r w:rsidRPr="007941B0">
        <w:t xml:space="preserve">- отставки по собственному желанию, в том числе по состоянию здоровья, при осуществлении полномочий </w:t>
      </w:r>
      <w:r>
        <w:t xml:space="preserve">мэра Киренского муниципального района </w:t>
      </w:r>
      <w:r w:rsidRPr="007941B0">
        <w:t>не менее одного срока, на который он было избран;</w:t>
      </w:r>
    </w:p>
    <w:p w:rsidR="002129E7" w:rsidRPr="007941B0" w:rsidRDefault="002129E7" w:rsidP="002129E7">
      <w:pPr>
        <w:ind w:firstLine="709"/>
        <w:jc w:val="both"/>
      </w:pPr>
      <w:r w:rsidRPr="007941B0">
        <w:t xml:space="preserve">- преобразования </w:t>
      </w:r>
      <w:r>
        <w:t>Киренского района</w:t>
      </w:r>
      <w:r w:rsidRPr="007941B0">
        <w:t xml:space="preserve">, а также в случае упразднения </w:t>
      </w:r>
      <w:r>
        <w:t>Киренского района</w:t>
      </w:r>
      <w:r w:rsidRPr="007941B0">
        <w:t>.</w:t>
      </w:r>
    </w:p>
    <w:p w:rsidR="002129E7" w:rsidRPr="007941B0" w:rsidRDefault="002129E7" w:rsidP="002129E7">
      <w:pPr>
        <w:ind w:firstLine="709"/>
        <w:jc w:val="both"/>
        <w:rPr>
          <w:rStyle w:val="ad"/>
          <w:bCs/>
        </w:rPr>
      </w:pPr>
      <w:bookmarkStart w:id="279" w:name="sub_47000"/>
      <w:bookmarkEnd w:id="278"/>
    </w:p>
    <w:p w:rsidR="002129E7" w:rsidRPr="007941B0" w:rsidRDefault="002129E7" w:rsidP="002129E7">
      <w:pPr>
        <w:ind w:firstLine="709"/>
        <w:jc w:val="both"/>
      </w:pPr>
      <w:r w:rsidRPr="007941B0">
        <w:rPr>
          <w:rStyle w:val="ad"/>
          <w:bCs/>
        </w:rPr>
        <w:t>Статья 4</w:t>
      </w:r>
      <w:r>
        <w:rPr>
          <w:rStyle w:val="ad"/>
          <w:bCs/>
        </w:rPr>
        <w:t>3</w:t>
      </w:r>
      <w:r w:rsidRPr="007941B0">
        <w:t xml:space="preserve">. Отзыв </w:t>
      </w:r>
      <w:r>
        <w:t>мэра Киренского муниципального района</w:t>
      </w:r>
    </w:p>
    <w:p w:rsidR="002129E7" w:rsidRPr="007941B0" w:rsidRDefault="002129E7" w:rsidP="002129E7">
      <w:pPr>
        <w:ind w:firstLine="709"/>
        <w:jc w:val="both"/>
      </w:pPr>
      <w:bookmarkStart w:id="280" w:name="sub_471"/>
      <w:bookmarkEnd w:id="279"/>
      <w:r w:rsidRPr="007941B0">
        <w:lastRenderedPageBreak/>
        <w:t xml:space="preserve">1. Под отзывом </w:t>
      </w:r>
      <w:r>
        <w:t>мэра Киренского муниципального района</w:t>
      </w:r>
      <w:r w:rsidRPr="007941B0">
        <w:t xml:space="preserve"> понимается досрочное прекращение полномочий </w:t>
      </w:r>
      <w:r>
        <w:t>мэра Киренского муниципального района</w:t>
      </w:r>
      <w:r w:rsidRPr="007941B0">
        <w:t xml:space="preserve"> по решению избирателей на основе всеобщего равного и прямого волеизъявления при тайном голосовании.</w:t>
      </w:r>
    </w:p>
    <w:p w:rsidR="002129E7" w:rsidRPr="00DC1E26" w:rsidRDefault="002129E7" w:rsidP="002129E7">
      <w:pPr>
        <w:jc w:val="both"/>
      </w:pPr>
      <w:bookmarkStart w:id="281" w:name="sub_472"/>
      <w:bookmarkEnd w:id="280"/>
      <w:r w:rsidRPr="00DC1E26">
        <w:t>2. Основаниями для отзыва</w:t>
      </w:r>
      <w:r>
        <w:t xml:space="preserve"> мэра Киренского муниципального района </w:t>
      </w:r>
      <w:r w:rsidRPr="00DC1E26">
        <w:t>могут служить только его конкретные противоправные решения или действия (бездействие) в случае их подтверждения в судебном порядке.</w:t>
      </w:r>
    </w:p>
    <w:p w:rsidR="002129E7" w:rsidRPr="007941B0" w:rsidRDefault="002129E7" w:rsidP="002129E7">
      <w:pPr>
        <w:ind w:firstLine="709"/>
        <w:jc w:val="both"/>
      </w:pPr>
      <w:bookmarkStart w:id="282" w:name="sub_473"/>
      <w:bookmarkEnd w:id="281"/>
      <w:r w:rsidRPr="007941B0">
        <w:t xml:space="preserve">3. Отзываемому мэру </w:t>
      </w:r>
      <w:r>
        <w:t xml:space="preserve">Киренского муниципального </w:t>
      </w:r>
      <w:r w:rsidRPr="007941B0">
        <w:t>района обеспечивается возможность дать избирателям объяснения по поводу обстоятельств, выдвигаемых в качестве оснований для отзыва.</w:t>
      </w:r>
    </w:p>
    <w:bookmarkEnd w:id="282"/>
    <w:p w:rsidR="002129E7" w:rsidRPr="007941B0" w:rsidRDefault="002129E7" w:rsidP="002129E7">
      <w:pPr>
        <w:ind w:firstLine="709"/>
        <w:jc w:val="both"/>
      </w:pPr>
      <w:r w:rsidRPr="007941B0">
        <w:t xml:space="preserve">Форму объяснений отзываемый </w:t>
      </w:r>
      <w:r>
        <w:t>мэр Киренского муниципального района</w:t>
      </w:r>
      <w:r w:rsidRPr="007941B0">
        <w:t xml:space="preserve"> определяет самостоятельно с учетом требований законодательства.</w:t>
      </w:r>
    </w:p>
    <w:p w:rsidR="002129E7" w:rsidRPr="007941B0" w:rsidRDefault="002129E7" w:rsidP="002129E7">
      <w:pPr>
        <w:ind w:firstLine="709"/>
        <w:jc w:val="both"/>
      </w:pPr>
      <w:bookmarkStart w:id="283" w:name="sub_474"/>
      <w:r w:rsidRPr="007941B0">
        <w:t xml:space="preserve">4. </w:t>
      </w:r>
      <w:r>
        <w:t>Мэр Киренского муниципального района</w:t>
      </w:r>
      <w:r w:rsidRPr="007941B0">
        <w:t xml:space="preserve"> считается отозванным, если за отзыв проголосовало не менее половины избирателей, зарегистрированных на территории </w:t>
      </w:r>
      <w:r>
        <w:t>Киренского района</w:t>
      </w:r>
      <w:r w:rsidRPr="007941B0">
        <w:t>.</w:t>
      </w:r>
    </w:p>
    <w:p w:rsidR="002129E7" w:rsidRPr="007941B0" w:rsidRDefault="002129E7" w:rsidP="002129E7">
      <w:pPr>
        <w:ind w:firstLine="709"/>
        <w:jc w:val="both"/>
      </w:pPr>
      <w:bookmarkStart w:id="284" w:name="sub_475"/>
      <w:bookmarkEnd w:id="283"/>
      <w:r w:rsidRPr="007941B0">
        <w:t xml:space="preserve">5. Голосование по отзыву проводится по инициативе населения в порядке и по процедуре, установленным федеральными законами и законом </w:t>
      </w:r>
      <w:r>
        <w:t xml:space="preserve">Иркутской </w:t>
      </w:r>
      <w:r w:rsidRPr="007941B0">
        <w:t>области для проведения местного референдума, с учетом особенностей, предусмотренных Федеральным законом.</w:t>
      </w:r>
    </w:p>
    <w:p w:rsidR="002129E7" w:rsidRPr="007941B0" w:rsidRDefault="002129E7" w:rsidP="002129E7">
      <w:pPr>
        <w:ind w:firstLine="709"/>
        <w:jc w:val="both"/>
      </w:pPr>
      <w:r>
        <w:t xml:space="preserve">6. </w:t>
      </w:r>
      <w:r w:rsidRPr="007941B0">
        <w:t>Итоги голосования по отзыву подлежат официальному опубликованию (обнародованию).</w:t>
      </w:r>
    </w:p>
    <w:p w:rsidR="002129E7" w:rsidRPr="007941B0" w:rsidRDefault="002129E7" w:rsidP="002129E7">
      <w:pPr>
        <w:ind w:firstLine="709"/>
        <w:jc w:val="both"/>
      </w:pPr>
      <w:bookmarkStart w:id="285" w:name="sub_476"/>
      <w:bookmarkEnd w:id="284"/>
    </w:p>
    <w:p w:rsidR="002129E7" w:rsidRPr="007941B0" w:rsidRDefault="002129E7" w:rsidP="002129E7">
      <w:pPr>
        <w:ind w:firstLine="709"/>
        <w:jc w:val="both"/>
      </w:pPr>
      <w:r w:rsidRPr="002129E7">
        <w:rPr>
          <w:b/>
          <w:bCs/>
          <w:color w:val="000080"/>
          <w:sz w:val="20"/>
          <w:szCs w:val="20"/>
        </w:rPr>
        <w:t>Статья 44.</w:t>
      </w:r>
      <w:r w:rsidRPr="007941B0">
        <w:rPr>
          <w:b/>
          <w:bCs/>
          <w:color w:val="000080"/>
        </w:rPr>
        <w:t xml:space="preserve"> </w:t>
      </w:r>
      <w:r w:rsidRPr="007941B0">
        <w:t xml:space="preserve">Удаление </w:t>
      </w:r>
      <w:r>
        <w:t>мэра Киренского муниципального района</w:t>
      </w:r>
      <w:r w:rsidRPr="007941B0">
        <w:t xml:space="preserve"> в отставку</w:t>
      </w:r>
    </w:p>
    <w:p w:rsidR="002129E7" w:rsidRPr="00DC1E26" w:rsidRDefault="002129E7" w:rsidP="002129E7">
      <w:pPr>
        <w:jc w:val="both"/>
        <w:rPr>
          <w:rFonts w:eastAsia="Calibri"/>
          <w:lang w:eastAsia="en-US"/>
        </w:rPr>
      </w:pPr>
      <w:bookmarkStart w:id="286" w:name="sub_7411"/>
      <w:r w:rsidRPr="00DC1E26">
        <w:rPr>
          <w:rFonts w:eastAsia="Calibri"/>
          <w:lang w:eastAsia="en-US"/>
        </w:rPr>
        <w:t xml:space="preserve">1. </w:t>
      </w:r>
      <w:r>
        <w:rPr>
          <w:rFonts w:eastAsia="Calibri"/>
          <w:lang w:eastAsia="en-US"/>
        </w:rPr>
        <w:t xml:space="preserve">Дума Киренского муниципального района </w:t>
      </w:r>
      <w:r w:rsidRPr="00DC1E26">
        <w:rPr>
          <w:rFonts w:eastAsia="Calibri"/>
          <w:lang w:eastAsia="en-US"/>
        </w:rPr>
        <w:t xml:space="preserve">в соответствии с Федеральным законом вправе удалить </w:t>
      </w:r>
      <w:r>
        <w:rPr>
          <w:rFonts w:eastAsia="Calibri"/>
          <w:lang w:eastAsia="en-US"/>
        </w:rPr>
        <w:t xml:space="preserve">мэра Киренского </w:t>
      </w:r>
      <w:r w:rsidRPr="00DC1E26">
        <w:rPr>
          <w:rFonts w:eastAsia="Calibri"/>
          <w:lang w:eastAsia="en-US"/>
        </w:rPr>
        <w:t xml:space="preserve">муниципального </w:t>
      </w:r>
      <w:r>
        <w:rPr>
          <w:rFonts w:eastAsia="Calibri"/>
          <w:lang w:eastAsia="en-US"/>
        </w:rPr>
        <w:t>района</w:t>
      </w:r>
      <w:r w:rsidRPr="00DC1E26">
        <w:rPr>
          <w:rFonts w:eastAsia="Calibri"/>
          <w:lang w:eastAsia="en-US"/>
        </w:rPr>
        <w:t xml:space="preserve"> в отставку по инициативе депутатов </w:t>
      </w:r>
      <w:r>
        <w:rPr>
          <w:rFonts w:eastAsia="Calibri"/>
          <w:lang w:eastAsia="en-US"/>
        </w:rPr>
        <w:t xml:space="preserve">Думы Киренского </w:t>
      </w:r>
      <w:r w:rsidRPr="00DC1E26">
        <w:rPr>
          <w:rFonts w:eastAsia="Calibri"/>
          <w:lang w:eastAsia="en-US"/>
        </w:rPr>
        <w:t xml:space="preserve">муниципального </w:t>
      </w:r>
      <w:r>
        <w:rPr>
          <w:rFonts w:eastAsia="Calibri"/>
          <w:lang w:eastAsia="en-US"/>
        </w:rPr>
        <w:t>района</w:t>
      </w:r>
      <w:r w:rsidRPr="00DC1E26">
        <w:rPr>
          <w:rFonts w:eastAsia="Calibri"/>
          <w:lang w:eastAsia="en-US"/>
        </w:rPr>
        <w:t xml:space="preserve"> или по инициативе </w:t>
      </w:r>
      <w:r>
        <w:rPr>
          <w:rFonts w:eastAsia="Calibri"/>
          <w:lang w:eastAsia="en-US"/>
        </w:rPr>
        <w:t>Губернатора Иркутской области</w:t>
      </w:r>
      <w:r w:rsidRPr="00DC1E26">
        <w:rPr>
          <w:rFonts w:eastAsia="Calibri"/>
          <w:lang w:eastAsia="en-US"/>
        </w:rPr>
        <w:t>.</w:t>
      </w:r>
    </w:p>
    <w:p w:rsidR="002129E7" w:rsidRPr="00DC1E26" w:rsidRDefault="002129E7" w:rsidP="002129E7">
      <w:pPr>
        <w:jc w:val="both"/>
        <w:rPr>
          <w:rFonts w:eastAsia="Calibri"/>
          <w:lang w:eastAsia="en-US"/>
        </w:rPr>
      </w:pPr>
      <w:r w:rsidRPr="00DC1E26">
        <w:rPr>
          <w:rFonts w:eastAsia="Calibri"/>
          <w:lang w:eastAsia="en-US"/>
        </w:rPr>
        <w:t xml:space="preserve">2. Основаниями для удаления </w:t>
      </w:r>
      <w:r>
        <w:rPr>
          <w:rFonts w:eastAsia="Calibri"/>
          <w:lang w:eastAsia="en-US"/>
        </w:rPr>
        <w:t xml:space="preserve">мэра Киренского </w:t>
      </w:r>
      <w:r w:rsidRPr="00DC1E26">
        <w:rPr>
          <w:rFonts w:eastAsia="Calibri"/>
          <w:lang w:eastAsia="en-US"/>
        </w:rPr>
        <w:t xml:space="preserve">муниципального </w:t>
      </w:r>
      <w:r>
        <w:rPr>
          <w:rFonts w:eastAsia="Calibri"/>
          <w:lang w:eastAsia="en-US"/>
        </w:rPr>
        <w:t>района</w:t>
      </w:r>
      <w:r w:rsidRPr="00DC1E26">
        <w:rPr>
          <w:rFonts w:eastAsia="Calibri"/>
          <w:lang w:eastAsia="en-US"/>
        </w:rPr>
        <w:t xml:space="preserve"> в отставку являются:</w:t>
      </w:r>
    </w:p>
    <w:p w:rsidR="002129E7" w:rsidRPr="00DC1E26" w:rsidRDefault="002129E7" w:rsidP="002129E7">
      <w:pPr>
        <w:jc w:val="both"/>
        <w:rPr>
          <w:rFonts w:eastAsia="Calibri"/>
          <w:lang w:eastAsia="en-US"/>
        </w:rPr>
      </w:pPr>
      <w:r w:rsidRPr="00DC1E26">
        <w:rPr>
          <w:rFonts w:eastAsia="Calibri"/>
          <w:lang w:eastAsia="en-US"/>
        </w:rPr>
        <w:t xml:space="preserve">1) решения, действия (бездействие) </w:t>
      </w:r>
      <w:r>
        <w:rPr>
          <w:rFonts w:eastAsia="Calibri"/>
          <w:lang w:eastAsia="en-US"/>
        </w:rPr>
        <w:t xml:space="preserve">мэра Киренского </w:t>
      </w:r>
      <w:r w:rsidRPr="00DC1E26">
        <w:rPr>
          <w:rFonts w:eastAsia="Calibri"/>
          <w:lang w:eastAsia="en-US"/>
        </w:rPr>
        <w:t xml:space="preserve">муниципального </w:t>
      </w:r>
      <w:r>
        <w:rPr>
          <w:rFonts w:eastAsia="Calibri"/>
          <w:lang w:eastAsia="en-US"/>
        </w:rPr>
        <w:t>района,</w:t>
      </w:r>
      <w:r w:rsidRPr="00DC1E26">
        <w:rPr>
          <w:rFonts w:eastAsia="Calibri"/>
          <w:lang w:eastAsia="en-US"/>
        </w:rPr>
        <w:t xml:space="preserve"> повлекшие (повлекшее) наступление последствий, предусмотренных </w:t>
      </w:r>
      <w:hyperlink w:anchor="sub_750102" w:history="1">
        <w:r w:rsidRPr="00DC1E26">
          <w:rPr>
            <w:rFonts w:eastAsia="Calibri"/>
            <w:lang w:eastAsia="en-US"/>
          </w:rPr>
          <w:t>пунктами 2</w:t>
        </w:r>
      </w:hyperlink>
      <w:r w:rsidRPr="00DC1E26">
        <w:rPr>
          <w:rFonts w:eastAsia="Calibri"/>
          <w:lang w:eastAsia="en-US"/>
        </w:rPr>
        <w:t xml:space="preserve"> и </w:t>
      </w:r>
      <w:hyperlink w:anchor="sub_750103" w:history="1">
        <w:r w:rsidRPr="00DC1E26">
          <w:rPr>
            <w:rFonts w:eastAsia="Calibri"/>
            <w:lang w:eastAsia="en-US"/>
          </w:rPr>
          <w:t>3 части 1 статьи 75</w:t>
        </w:r>
      </w:hyperlink>
      <w:r w:rsidRPr="00DC1E26">
        <w:rPr>
          <w:rFonts w:eastAsia="Calibri"/>
          <w:lang w:eastAsia="en-US"/>
        </w:rPr>
        <w:t xml:space="preserve"> Федерального закона;</w:t>
      </w:r>
    </w:p>
    <w:p w:rsidR="002129E7" w:rsidRPr="00471693" w:rsidRDefault="002129E7" w:rsidP="002129E7">
      <w:pPr>
        <w:jc w:val="both"/>
        <w:rPr>
          <w:rFonts w:eastAsia="Calibri"/>
          <w:lang w:eastAsia="en-US"/>
        </w:rPr>
      </w:pPr>
      <w:r w:rsidRPr="00471693">
        <w:rPr>
          <w:rFonts w:eastAsia="Calibri"/>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eastAsia="Calibri"/>
          <w:lang w:eastAsia="en-US"/>
        </w:rPr>
        <w:t>Иркутской области</w:t>
      </w:r>
      <w:r w:rsidRPr="00471693">
        <w:rPr>
          <w:rFonts w:eastAsia="Calibri"/>
          <w:lang w:eastAsia="en-US"/>
        </w:rPr>
        <w:t>;</w:t>
      </w:r>
    </w:p>
    <w:p w:rsidR="002129E7" w:rsidRPr="00471693" w:rsidRDefault="002129E7" w:rsidP="002129E7">
      <w:pPr>
        <w:jc w:val="both"/>
        <w:rPr>
          <w:rFonts w:eastAsia="Calibri"/>
          <w:lang w:eastAsia="en-US"/>
        </w:rPr>
      </w:pPr>
      <w:r w:rsidRPr="00471693">
        <w:rPr>
          <w:rFonts w:eastAsia="Calibri"/>
          <w:lang w:eastAsia="en-US"/>
        </w:rPr>
        <w:t>3) неудовлетворительная оценка деятельности</w:t>
      </w:r>
      <w:r>
        <w:rPr>
          <w:rFonts w:eastAsia="Calibri"/>
          <w:lang w:eastAsia="en-US"/>
        </w:rPr>
        <w:t xml:space="preserve"> мэра Киренского </w:t>
      </w:r>
      <w:r w:rsidRPr="00471693">
        <w:rPr>
          <w:rFonts w:eastAsia="Calibri"/>
          <w:lang w:eastAsia="en-US"/>
        </w:rPr>
        <w:t xml:space="preserve">муниципального </w:t>
      </w:r>
      <w:r>
        <w:rPr>
          <w:rFonts w:eastAsia="Calibri"/>
          <w:lang w:eastAsia="en-US"/>
        </w:rPr>
        <w:t xml:space="preserve">района Думой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по результатам его ежегодного отчета перед </w:t>
      </w:r>
      <w:r>
        <w:rPr>
          <w:rFonts w:eastAsia="Calibri"/>
          <w:lang w:eastAsia="en-US"/>
        </w:rPr>
        <w:t xml:space="preserve">Думой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данная два раза подряд;</w:t>
      </w:r>
    </w:p>
    <w:p w:rsidR="002129E7" w:rsidRPr="00471693" w:rsidRDefault="002129E7" w:rsidP="002129E7">
      <w:pPr>
        <w:jc w:val="both"/>
        <w:rPr>
          <w:rFonts w:eastAsia="Calibri"/>
          <w:lang w:eastAsia="en-US"/>
        </w:rPr>
      </w:pPr>
      <w:r w:rsidRPr="00471693">
        <w:rPr>
          <w:rFonts w:eastAsia="Calibri"/>
          <w:lang w:eastAsia="en-US"/>
        </w:rPr>
        <w:t xml:space="preserve">4) несоблюдение ограничений и запретов и неисполнение обязанностей, которые установлены Федеральным законом от 25 декабря 2008 года </w:t>
      </w:r>
      <w:r>
        <w:rPr>
          <w:rFonts w:eastAsia="Calibri"/>
          <w:lang w:eastAsia="en-US"/>
        </w:rPr>
        <w:t>№</w:t>
      </w:r>
      <w:r w:rsidRPr="00471693">
        <w:rPr>
          <w:rFonts w:eastAsia="Calibri"/>
          <w:lang w:eastAsia="en-US"/>
        </w:rPr>
        <w:t> 273-ФЗ "О противодействии коррупции" и другими федеральными законами;</w:t>
      </w:r>
    </w:p>
    <w:p w:rsidR="002129E7" w:rsidRPr="00471693" w:rsidRDefault="002129E7" w:rsidP="002129E7">
      <w:pPr>
        <w:jc w:val="both"/>
        <w:rPr>
          <w:rFonts w:eastAsia="Calibri"/>
          <w:lang w:eastAsia="en-US"/>
        </w:rPr>
      </w:pPr>
      <w:r w:rsidRPr="00471693">
        <w:rPr>
          <w:rFonts w:eastAsia="Calibri"/>
          <w:lang w:eastAsia="en-US"/>
        </w:rPr>
        <w:t xml:space="preserve">5) допущение </w:t>
      </w:r>
      <w:r>
        <w:rPr>
          <w:rFonts w:eastAsia="Calibri"/>
          <w:lang w:eastAsia="en-US"/>
        </w:rPr>
        <w:t>мэром Киренского м</w:t>
      </w:r>
      <w:r w:rsidRPr="00471693">
        <w:rPr>
          <w:rFonts w:eastAsia="Calibri"/>
          <w:lang w:eastAsia="en-US"/>
        </w:rPr>
        <w:t xml:space="preserve">униципального </w:t>
      </w:r>
      <w:r>
        <w:rPr>
          <w:rFonts w:eastAsia="Calibri"/>
          <w:lang w:eastAsia="en-US"/>
        </w:rPr>
        <w:t>района</w:t>
      </w:r>
      <w:r w:rsidRPr="00471693">
        <w:rPr>
          <w:rFonts w:eastAsia="Calibri"/>
          <w:lang w:eastAsia="en-US"/>
        </w:rPr>
        <w:t>, администрацией</w:t>
      </w:r>
      <w:r>
        <w:rPr>
          <w:rFonts w:eastAsia="Calibri"/>
          <w:lang w:eastAsia="en-US"/>
        </w:rPr>
        <w:t xml:space="preserve"> Киренского муниципального района</w:t>
      </w:r>
      <w:r w:rsidRPr="00471693">
        <w:rPr>
          <w:rFonts w:eastAsia="Calibri"/>
          <w:lang w:eastAsia="en-US"/>
        </w:rPr>
        <w:t xml:space="preserve">, иными органами и должностными лицами местного самоуправления </w:t>
      </w:r>
      <w:r>
        <w:rPr>
          <w:rFonts w:eastAsia="Calibri"/>
          <w:lang w:eastAsia="en-US"/>
        </w:rPr>
        <w:t xml:space="preserve">Киренского района </w:t>
      </w:r>
      <w:r w:rsidRPr="00471693">
        <w:rPr>
          <w:rFonts w:eastAsia="Calibri"/>
          <w:lang w:eastAsia="en-US"/>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29E7" w:rsidRPr="00471693" w:rsidRDefault="002129E7" w:rsidP="002129E7">
      <w:pPr>
        <w:jc w:val="both"/>
        <w:rPr>
          <w:rFonts w:eastAsia="Calibri"/>
          <w:lang w:eastAsia="en-US"/>
        </w:rPr>
      </w:pPr>
      <w:r w:rsidRPr="00471693">
        <w:rPr>
          <w:rFonts w:eastAsia="Calibri"/>
          <w:lang w:eastAsia="en-US"/>
        </w:rPr>
        <w:t xml:space="preserve">3. Инициатива депутатов </w:t>
      </w:r>
      <w:r>
        <w:rPr>
          <w:rFonts w:eastAsia="Calibri"/>
          <w:lang w:eastAsia="en-US"/>
        </w:rPr>
        <w:t xml:space="preserve">Думы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об удалении</w:t>
      </w:r>
      <w:r>
        <w:rPr>
          <w:rFonts w:eastAsia="Calibri"/>
          <w:lang w:eastAsia="en-US"/>
        </w:rPr>
        <w:t xml:space="preserve"> мэра Киренского</w:t>
      </w:r>
      <w:r w:rsidRPr="00471693">
        <w:rPr>
          <w:rFonts w:eastAsia="Calibri"/>
          <w:lang w:eastAsia="en-US"/>
        </w:rPr>
        <w:t xml:space="preserve"> муниципального </w:t>
      </w:r>
      <w:r>
        <w:rPr>
          <w:rFonts w:eastAsia="Calibri"/>
          <w:lang w:eastAsia="en-US"/>
        </w:rPr>
        <w:t>района</w:t>
      </w:r>
      <w:r w:rsidRPr="00471693">
        <w:rPr>
          <w:rFonts w:eastAsia="Calibri"/>
          <w:lang w:eastAsia="en-US"/>
        </w:rPr>
        <w:t xml:space="preserve"> в отставку, выдвинутая не менее чем одной третью от </w:t>
      </w:r>
      <w:r w:rsidRPr="00471693">
        <w:rPr>
          <w:rFonts w:eastAsia="Calibri"/>
          <w:lang w:eastAsia="en-US"/>
        </w:rPr>
        <w:lastRenderedPageBreak/>
        <w:t xml:space="preserve">установленной численности депутатов </w:t>
      </w:r>
      <w:r>
        <w:rPr>
          <w:rFonts w:eastAsia="Calibri"/>
          <w:lang w:eastAsia="en-US"/>
        </w:rPr>
        <w:t>Думы Киренского муниципального района</w:t>
      </w:r>
      <w:r w:rsidRPr="00471693">
        <w:rPr>
          <w:rFonts w:eastAsia="Calibri"/>
          <w:lang w:eastAsia="en-US"/>
        </w:rPr>
        <w:t xml:space="preserve">, оформляется в виде обращения, которое вносится в </w:t>
      </w:r>
      <w:r>
        <w:rPr>
          <w:rFonts w:eastAsia="Calibri"/>
          <w:lang w:eastAsia="en-US"/>
        </w:rPr>
        <w:t xml:space="preserve">Думу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Указанное обращение вносится вместе с проектом решения </w:t>
      </w:r>
      <w:r>
        <w:rPr>
          <w:rFonts w:eastAsia="Calibri"/>
          <w:lang w:eastAsia="en-US"/>
        </w:rPr>
        <w:t xml:space="preserve">Думы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об удалении </w:t>
      </w:r>
      <w:r>
        <w:rPr>
          <w:rFonts w:eastAsia="Calibri"/>
          <w:lang w:eastAsia="en-US"/>
        </w:rPr>
        <w:t>мэра Киренского м</w:t>
      </w:r>
      <w:r w:rsidRPr="00471693">
        <w:rPr>
          <w:rFonts w:eastAsia="Calibri"/>
          <w:lang w:eastAsia="en-US"/>
        </w:rPr>
        <w:t xml:space="preserve">униципального </w:t>
      </w:r>
      <w:r>
        <w:rPr>
          <w:rFonts w:eastAsia="Calibri"/>
          <w:lang w:eastAsia="en-US"/>
        </w:rPr>
        <w:t xml:space="preserve">района </w:t>
      </w:r>
      <w:r w:rsidRPr="00471693">
        <w:rPr>
          <w:rFonts w:eastAsia="Calibri"/>
          <w:lang w:eastAsia="en-US"/>
        </w:rPr>
        <w:t xml:space="preserve">в отставку. О выдвижении данной инициативы </w:t>
      </w:r>
      <w:r>
        <w:rPr>
          <w:rFonts w:eastAsia="Calibri"/>
          <w:lang w:eastAsia="en-US"/>
        </w:rPr>
        <w:t>мэр Киренского муниципального района</w:t>
      </w:r>
      <w:r w:rsidRPr="00471693">
        <w:rPr>
          <w:rFonts w:eastAsia="Calibri"/>
          <w:lang w:eastAsia="en-US"/>
        </w:rPr>
        <w:t xml:space="preserve"> и </w:t>
      </w:r>
      <w:r>
        <w:rPr>
          <w:rFonts w:eastAsia="Calibri"/>
          <w:lang w:eastAsia="en-US"/>
        </w:rPr>
        <w:t>Губернатор Иркутской области</w:t>
      </w:r>
      <w:r w:rsidRPr="00471693">
        <w:rPr>
          <w:rFonts w:eastAsia="Calibri"/>
          <w:lang w:eastAsia="en-US"/>
        </w:rPr>
        <w:t xml:space="preserve"> уведомляются не позднее дня, следующего за днем внесения указанного обращения в </w:t>
      </w:r>
      <w:r>
        <w:rPr>
          <w:rFonts w:eastAsia="Calibri"/>
          <w:lang w:eastAsia="en-US"/>
        </w:rPr>
        <w:t>Думу Киренского муниципального района</w:t>
      </w:r>
      <w:r w:rsidRPr="00471693">
        <w:rPr>
          <w:rFonts w:eastAsia="Calibri"/>
          <w:lang w:eastAsia="en-US"/>
        </w:rPr>
        <w:t>.</w:t>
      </w:r>
    </w:p>
    <w:p w:rsidR="002129E7" w:rsidRPr="00471693" w:rsidRDefault="002129E7" w:rsidP="002129E7">
      <w:pPr>
        <w:jc w:val="both"/>
        <w:rPr>
          <w:rFonts w:eastAsia="Calibri"/>
          <w:lang w:eastAsia="en-US"/>
        </w:rPr>
      </w:pPr>
      <w:r w:rsidRPr="00471693">
        <w:rPr>
          <w:rFonts w:eastAsia="Calibri"/>
          <w:lang w:eastAsia="en-US"/>
        </w:rPr>
        <w:t xml:space="preserve">4. Рассмотрение инициативы депутатов </w:t>
      </w:r>
      <w:r>
        <w:rPr>
          <w:rFonts w:eastAsia="Calibri"/>
          <w:lang w:eastAsia="en-US"/>
        </w:rPr>
        <w:t xml:space="preserve">Думы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об удалении </w:t>
      </w:r>
      <w:r>
        <w:rPr>
          <w:rFonts w:eastAsia="Calibri"/>
          <w:lang w:eastAsia="en-US"/>
        </w:rPr>
        <w:t xml:space="preserve">мэра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в отставку осуществляется с учетом мнения </w:t>
      </w:r>
      <w:r>
        <w:rPr>
          <w:rFonts w:eastAsia="Calibri"/>
          <w:lang w:eastAsia="en-US"/>
        </w:rPr>
        <w:t>Губернатора Иркутской области</w:t>
      </w:r>
      <w:r w:rsidRPr="00471693">
        <w:rPr>
          <w:rFonts w:eastAsia="Calibri"/>
          <w:lang w:eastAsia="en-US"/>
        </w:rPr>
        <w:t>.</w:t>
      </w:r>
    </w:p>
    <w:p w:rsidR="002129E7" w:rsidRPr="00471693" w:rsidRDefault="002129E7" w:rsidP="002129E7">
      <w:pPr>
        <w:jc w:val="both"/>
        <w:rPr>
          <w:rFonts w:eastAsia="Calibri"/>
          <w:lang w:eastAsia="en-US"/>
        </w:rPr>
      </w:pPr>
      <w:r w:rsidRPr="00471693">
        <w:rPr>
          <w:rFonts w:eastAsia="Calibri"/>
          <w:lang w:eastAsia="en-US"/>
        </w:rPr>
        <w:t xml:space="preserve">5. В случае, если при рассмотрении инициативы депутатов </w:t>
      </w:r>
      <w:r>
        <w:rPr>
          <w:rFonts w:eastAsia="Calibri"/>
          <w:lang w:eastAsia="en-US"/>
        </w:rPr>
        <w:t xml:space="preserve">Думы Киренского </w:t>
      </w:r>
      <w:r w:rsidRPr="00471693">
        <w:rPr>
          <w:rFonts w:eastAsia="Calibri"/>
          <w:lang w:eastAsia="en-US"/>
        </w:rPr>
        <w:t xml:space="preserve">муниципального </w:t>
      </w:r>
      <w:r>
        <w:rPr>
          <w:rFonts w:eastAsia="Calibri"/>
          <w:lang w:eastAsia="en-US"/>
        </w:rPr>
        <w:t xml:space="preserve">района </w:t>
      </w:r>
      <w:r w:rsidRPr="00471693">
        <w:rPr>
          <w:rFonts w:eastAsia="Calibri"/>
          <w:lang w:eastAsia="en-US"/>
        </w:rPr>
        <w:t xml:space="preserve">об удалении </w:t>
      </w:r>
      <w:r>
        <w:rPr>
          <w:rFonts w:eastAsia="Calibri"/>
          <w:lang w:eastAsia="en-US"/>
        </w:rPr>
        <w:t xml:space="preserve">мэра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eastAsia="Calibri"/>
          <w:lang w:eastAsia="en-US"/>
        </w:rPr>
        <w:t>Иркутской области</w:t>
      </w:r>
      <w:r w:rsidRPr="00471693">
        <w:rPr>
          <w:rFonts w:eastAsia="Calibri"/>
          <w:lang w:eastAsia="en-US"/>
        </w:rPr>
        <w:t xml:space="preserve">, и (или) решений, действий (бездействия) </w:t>
      </w:r>
      <w:r>
        <w:rPr>
          <w:rFonts w:eastAsia="Calibri"/>
          <w:lang w:eastAsia="en-US"/>
        </w:rPr>
        <w:t>мэра Киренского</w:t>
      </w:r>
      <w:r w:rsidRPr="00471693">
        <w:rPr>
          <w:rFonts w:eastAsia="Calibri"/>
          <w:lang w:eastAsia="en-US"/>
        </w:rPr>
        <w:t xml:space="preserve"> муниципального </w:t>
      </w:r>
      <w:r>
        <w:rPr>
          <w:rFonts w:eastAsia="Calibri"/>
          <w:lang w:eastAsia="en-US"/>
        </w:rPr>
        <w:t>района</w:t>
      </w:r>
      <w:r w:rsidRPr="00471693">
        <w:rPr>
          <w:rFonts w:eastAsia="Calibri"/>
          <w:lang w:eastAsia="en-US"/>
        </w:rPr>
        <w:t xml:space="preserve">, повлекших (повлекшего) наступление последствий, предусмотренных </w:t>
      </w:r>
      <w:hyperlink w:anchor="sub_750102" w:history="1">
        <w:r w:rsidRPr="00471693">
          <w:rPr>
            <w:rFonts w:eastAsia="Calibri"/>
            <w:lang w:eastAsia="en-US"/>
          </w:rPr>
          <w:t>пунктами 2</w:t>
        </w:r>
      </w:hyperlink>
      <w:r w:rsidRPr="00471693">
        <w:rPr>
          <w:rFonts w:eastAsia="Calibri"/>
          <w:lang w:eastAsia="en-US"/>
        </w:rPr>
        <w:t xml:space="preserve"> и </w:t>
      </w:r>
      <w:hyperlink w:anchor="sub_750103" w:history="1">
        <w:r w:rsidRPr="00471693">
          <w:rPr>
            <w:rFonts w:eastAsia="Calibri"/>
            <w:lang w:eastAsia="en-US"/>
          </w:rPr>
          <w:t>3 части 1 статьи 75</w:t>
        </w:r>
      </w:hyperlink>
      <w:r w:rsidRPr="00471693">
        <w:rPr>
          <w:rFonts w:eastAsia="Calibri"/>
          <w:lang w:eastAsia="en-US"/>
        </w:rPr>
        <w:t xml:space="preserve"> Федерального закона, решение об удалении </w:t>
      </w:r>
      <w:r>
        <w:rPr>
          <w:rFonts w:eastAsia="Calibri"/>
          <w:lang w:eastAsia="en-US"/>
        </w:rPr>
        <w:t xml:space="preserve">мэра Киренского </w:t>
      </w:r>
      <w:r w:rsidRPr="00471693">
        <w:rPr>
          <w:rFonts w:eastAsia="Calibri"/>
          <w:lang w:eastAsia="en-US"/>
        </w:rPr>
        <w:t>муниципального</w:t>
      </w:r>
      <w:r>
        <w:rPr>
          <w:rFonts w:eastAsia="Calibri"/>
          <w:lang w:eastAsia="en-US"/>
        </w:rPr>
        <w:t xml:space="preserve"> района</w:t>
      </w:r>
      <w:r w:rsidRPr="00471693">
        <w:rPr>
          <w:rFonts w:eastAsia="Calibri"/>
          <w:lang w:eastAsia="en-US"/>
        </w:rPr>
        <w:t xml:space="preserve"> в отставку может быть принято только при согласии </w:t>
      </w:r>
      <w:r>
        <w:rPr>
          <w:rFonts w:eastAsia="Calibri"/>
          <w:lang w:eastAsia="en-US"/>
        </w:rPr>
        <w:t>Губернатора Иркутской области</w:t>
      </w:r>
      <w:r w:rsidRPr="00471693">
        <w:rPr>
          <w:rFonts w:eastAsia="Calibri"/>
          <w:lang w:eastAsia="en-US"/>
        </w:rPr>
        <w:t>.</w:t>
      </w:r>
    </w:p>
    <w:p w:rsidR="002129E7" w:rsidRPr="00471693" w:rsidRDefault="002129E7" w:rsidP="002129E7">
      <w:pPr>
        <w:jc w:val="both"/>
        <w:rPr>
          <w:rFonts w:eastAsia="Calibri"/>
          <w:lang w:eastAsia="en-US"/>
        </w:rPr>
      </w:pPr>
      <w:r w:rsidRPr="00471693">
        <w:rPr>
          <w:rFonts w:eastAsia="Calibri"/>
          <w:lang w:eastAsia="en-US"/>
        </w:rPr>
        <w:t xml:space="preserve">6. Инициатива </w:t>
      </w:r>
      <w:r>
        <w:rPr>
          <w:rFonts w:eastAsia="Calibri"/>
          <w:lang w:eastAsia="en-US"/>
        </w:rPr>
        <w:t>Губернатора Иркутской области</w:t>
      </w:r>
      <w:r w:rsidRPr="00471693">
        <w:rPr>
          <w:rFonts w:eastAsia="Calibri"/>
          <w:lang w:eastAsia="en-US"/>
        </w:rPr>
        <w:t xml:space="preserve"> об удалении </w:t>
      </w:r>
      <w:r>
        <w:rPr>
          <w:rFonts w:eastAsia="Calibri"/>
          <w:lang w:eastAsia="en-US"/>
        </w:rPr>
        <w:t xml:space="preserve">мэра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в отставку оформляется в виде обращения, которое вносится в </w:t>
      </w:r>
      <w:r>
        <w:rPr>
          <w:rFonts w:eastAsia="Calibri"/>
          <w:lang w:eastAsia="en-US"/>
        </w:rPr>
        <w:t xml:space="preserve">Думу Киренского </w:t>
      </w:r>
      <w:r w:rsidRPr="00471693">
        <w:rPr>
          <w:rFonts w:eastAsia="Calibri"/>
          <w:lang w:eastAsia="en-US"/>
        </w:rPr>
        <w:t xml:space="preserve">муниципального </w:t>
      </w:r>
      <w:r>
        <w:rPr>
          <w:rFonts w:eastAsia="Calibri"/>
          <w:lang w:eastAsia="en-US"/>
        </w:rPr>
        <w:t xml:space="preserve">района </w:t>
      </w:r>
      <w:r w:rsidRPr="00471693">
        <w:rPr>
          <w:rFonts w:eastAsia="Calibri"/>
          <w:lang w:eastAsia="en-US"/>
        </w:rPr>
        <w:t xml:space="preserve">вместе с проектом соответствующего решения </w:t>
      </w:r>
      <w:r>
        <w:rPr>
          <w:rFonts w:eastAsia="Calibri"/>
          <w:lang w:eastAsia="en-US"/>
        </w:rPr>
        <w:t xml:space="preserve">Думы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 xml:space="preserve">. О выдвижении данной инициативы </w:t>
      </w:r>
      <w:r>
        <w:rPr>
          <w:rFonts w:eastAsia="Calibri"/>
          <w:lang w:eastAsia="en-US"/>
        </w:rPr>
        <w:t>мэр Киренского</w:t>
      </w:r>
      <w:r w:rsidRPr="00471693">
        <w:rPr>
          <w:rFonts w:eastAsia="Calibri"/>
          <w:lang w:eastAsia="en-US"/>
        </w:rPr>
        <w:t xml:space="preserve"> муниципального </w:t>
      </w:r>
      <w:r>
        <w:rPr>
          <w:rFonts w:eastAsia="Calibri"/>
          <w:lang w:eastAsia="en-US"/>
        </w:rPr>
        <w:t xml:space="preserve">района </w:t>
      </w:r>
      <w:r w:rsidRPr="00471693">
        <w:rPr>
          <w:rFonts w:eastAsia="Calibri"/>
          <w:lang w:eastAsia="en-US"/>
        </w:rPr>
        <w:t xml:space="preserve">уведомляется не позднее дня, следующего за днем внесения указанного обращения в </w:t>
      </w:r>
      <w:r>
        <w:rPr>
          <w:rFonts w:eastAsia="Calibri"/>
          <w:lang w:eastAsia="en-US"/>
        </w:rPr>
        <w:t xml:space="preserve">Думу Киренского </w:t>
      </w:r>
      <w:r w:rsidRPr="00471693">
        <w:rPr>
          <w:rFonts w:eastAsia="Calibri"/>
          <w:lang w:eastAsia="en-US"/>
        </w:rPr>
        <w:t xml:space="preserve">муниципального </w:t>
      </w:r>
      <w:r>
        <w:rPr>
          <w:rFonts w:eastAsia="Calibri"/>
          <w:lang w:eastAsia="en-US"/>
        </w:rPr>
        <w:t>района</w:t>
      </w:r>
      <w:r w:rsidRPr="00471693">
        <w:rPr>
          <w:rFonts w:eastAsia="Calibri"/>
          <w:lang w:eastAsia="en-US"/>
        </w:rPr>
        <w:t>.</w:t>
      </w:r>
    </w:p>
    <w:p w:rsidR="002129E7" w:rsidRPr="00987B64" w:rsidRDefault="002129E7" w:rsidP="002129E7">
      <w:pPr>
        <w:jc w:val="both"/>
        <w:rPr>
          <w:rFonts w:eastAsia="Calibri"/>
          <w:lang w:eastAsia="en-US"/>
        </w:rPr>
      </w:pPr>
      <w:r w:rsidRPr="00987B64">
        <w:rPr>
          <w:rFonts w:eastAsia="Calibri"/>
          <w:lang w:eastAsia="en-US"/>
        </w:rPr>
        <w:t xml:space="preserve">7. Рассмотрение инициативы депутатов </w:t>
      </w:r>
      <w:r>
        <w:rPr>
          <w:rFonts w:eastAsia="Calibri"/>
          <w:lang w:eastAsia="en-US"/>
        </w:rPr>
        <w:t>Думы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 xml:space="preserve"> или </w:t>
      </w:r>
      <w:r>
        <w:rPr>
          <w:rFonts w:eastAsia="Calibri"/>
          <w:lang w:eastAsia="en-US"/>
        </w:rPr>
        <w:t xml:space="preserve">Губернатора Иркутской области об удалении мэра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в отставку осуществляется </w:t>
      </w:r>
      <w:r>
        <w:rPr>
          <w:rFonts w:eastAsia="Calibri"/>
          <w:lang w:eastAsia="en-US"/>
        </w:rPr>
        <w:t xml:space="preserve">Думой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в течение одного месяца со дня внесения соответствующего обращения.</w:t>
      </w:r>
    </w:p>
    <w:p w:rsidR="002129E7" w:rsidRPr="00987B64" w:rsidRDefault="002129E7" w:rsidP="002129E7">
      <w:pPr>
        <w:jc w:val="both"/>
        <w:rPr>
          <w:rFonts w:eastAsia="Calibri"/>
          <w:lang w:eastAsia="en-US"/>
        </w:rPr>
      </w:pPr>
      <w:r w:rsidRPr="00987B64">
        <w:rPr>
          <w:rFonts w:eastAsia="Calibri"/>
          <w:lang w:eastAsia="en-US"/>
        </w:rPr>
        <w:t xml:space="preserve">8. Решение </w:t>
      </w:r>
      <w:r>
        <w:rPr>
          <w:rFonts w:eastAsia="Calibri"/>
          <w:lang w:eastAsia="en-US"/>
        </w:rPr>
        <w:t xml:space="preserve">Думы Киренского </w:t>
      </w:r>
      <w:r w:rsidRPr="00987B64">
        <w:rPr>
          <w:rFonts w:eastAsia="Calibri"/>
          <w:lang w:eastAsia="en-US"/>
        </w:rPr>
        <w:t xml:space="preserve">муниципального </w:t>
      </w:r>
      <w:r>
        <w:rPr>
          <w:rFonts w:eastAsia="Calibri"/>
          <w:lang w:eastAsia="en-US"/>
        </w:rPr>
        <w:t xml:space="preserve">района </w:t>
      </w:r>
      <w:r w:rsidRPr="00987B64">
        <w:rPr>
          <w:rFonts w:eastAsia="Calibri"/>
          <w:lang w:eastAsia="en-US"/>
        </w:rPr>
        <w:t xml:space="preserve">об удалении </w:t>
      </w:r>
      <w:r>
        <w:rPr>
          <w:rFonts w:eastAsia="Calibri"/>
          <w:lang w:eastAsia="en-US"/>
        </w:rPr>
        <w:t xml:space="preserve">мэра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в отставку считается принятым, если за него проголосовало не менее двух третей от установленной численности депутатов </w:t>
      </w:r>
      <w:r>
        <w:rPr>
          <w:rFonts w:eastAsia="Calibri"/>
          <w:lang w:eastAsia="en-US"/>
        </w:rPr>
        <w:t xml:space="preserve">Думы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w:t>
      </w:r>
    </w:p>
    <w:p w:rsidR="002129E7" w:rsidRPr="00987B64" w:rsidRDefault="002129E7" w:rsidP="002129E7">
      <w:pPr>
        <w:jc w:val="both"/>
        <w:rPr>
          <w:rFonts w:eastAsia="Calibri"/>
          <w:lang w:eastAsia="en-US"/>
        </w:rPr>
      </w:pPr>
      <w:r w:rsidRPr="00987B64">
        <w:rPr>
          <w:rFonts w:eastAsia="Calibri"/>
          <w:lang w:eastAsia="en-US"/>
        </w:rPr>
        <w:t xml:space="preserve">9. Решение </w:t>
      </w:r>
      <w:r>
        <w:rPr>
          <w:rFonts w:eastAsia="Calibri"/>
          <w:lang w:eastAsia="en-US"/>
        </w:rPr>
        <w:t xml:space="preserve">Думы Киренского </w:t>
      </w:r>
      <w:r w:rsidRPr="00987B64">
        <w:rPr>
          <w:rFonts w:eastAsia="Calibri"/>
          <w:lang w:eastAsia="en-US"/>
        </w:rPr>
        <w:t xml:space="preserve">муниципального </w:t>
      </w:r>
      <w:r>
        <w:rPr>
          <w:rFonts w:eastAsia="Calibri"/>
          <w:lang w:eastAsia="en-US"/>
        </w:rPr>
        <w:t xml:space="preserve">района </w:t>
      </w:r>
      <w:r w:rsidRPr="00987B64">
        <w:rPr>
          <w:rFonts w:eastAsia="Calibri"/>
          <w:lang w:eastAsia="en-US"/>
        </w:rPr>
        <w:t xml:space="preserve">об удалении </w:t>
      </w:r>
      <w:r>
        <w:rPr>
          <w:rFonts w:eastAsia="Calibri"/>
          <w:lang w:eastAsia="en-US"/>
        </w:rPr>
        <w:t>мэра Киренского м</w:t>
      </w:r>
      <w:r w:rsidRPr="00987B64">
        <w:rPr>
          <w:rFonts w:eastAsia="Calibri"/>
          <w:lang w:eastAsia="en-US"/>
        </w:rPr>
        <w:t xml:space="preserve">униципального </w:t>
      </w:r>
      <w:r>
        <w:rPr>
          <w:rFonts w:eastAsia="Calibri"/>
          <w:lang w:eastAsia="en-US"/>
        </w:rPr>
        <w:t>района</w:t>
      </w:r>
      <w:r w:rsidRPr="00987B64">
        <w:rPr>
          <w:rFonts w:eastAsia="Calibri"/>
          <w:lang w:eastAsia="en-US"/>
        </w:rPr>
        <w:t xml:space="preserve"> в отставку подписывается председателем </w:t>
      </w:r>
      <w:r>
        <w:rPr>
          <w:rFonts w:eastAsia="Calibri"/>
          <w:lang w:eastAsia="en-US"/>
        </w:rPr>
        <w:t>Думы Киренского муниципального района</w:t>
      </w:r>
      <w:r w:rsidRPr="00987B64">
        <w:rPr>
          <w:rFonts w:eastAsia="Calibri"/>
          <w:lang w:eastAsia="en-US"/>
        </w:rPr>
        <w:t>.</w:t>
      </w:r>
    </w:p>
    <w:p w:rsidR="002129E7" w:rsidRPr="00987B64" w:rsidRDefault="002129E7" w:rsidP="002129E7">
      <w:pPr>
        <w:jc w:val="both"/>
        <w:rPr>
          <w:rFonts w:eastAsia="Calibri"/>
          <w:lang w:eastAsia="en-US"/>
        </w:rPr>
      </w:pPr>
      <w:r>
        <w:rPr>
          <w:rFonts w:eastAsia="Calibri"/>
          <w:lang w:eastAsia="en-US"/>
        </w:rPr>
        <w:t>10</w:t>
      </w:r>
      <w:r w:rsidRPr="00987B64">
        <w:rPr>
          <w:rFonts w:eastAsia="Calibri"/>
          <w:lang w:eastAsia="en-US"/>
        </w:rPr>
        <w:t xml:space="preserve">. При рассмотрении и принятии </w:t>
      </w:r>
      <w:r>
        <w:rPr>
          <w:rFonts w:eastAsia="Calibri"/>
          <w:lang w:eastAsia="en-US"/>
        </w:rPr>
        <w:t>Думой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 xml:space="preserve"> решения об удалении </w:t>
      </w:r>
      <w:r>
        <w:rPr>
          <w:rFonts w:eastAsia="Calibri"/>
          <w:lang w:eastAsia="en-US"/>
        </w:rPr>
        <w:t>мэра Киренского муниципального района</w:t>
      </w:r>
      <w:r w:rsidRPr="00987B64">
        <w:rPr>
          <w:rFonts w:eastAsia="Calibri"/>
          <w:lang w:eastAsia="en-US"/>
        </w:rPr>
        <w:t xml:space="preserve"> в отставку должны быть обеспечены:</w:t>
      </w:r>
    </w:p>
    <w:p w:rsidR="002129E7" w:rsidRPr="00987B64" w:rsidRDefault="002129E7" w:rsidP="002129E7">
      <w:pPr>
        <w:jc w:val="both"/>
        <w:rPr>
          <w:rFonts w:eastAsia="Calibri"/>
          <w:lang w:eastAsia="en-US"/>
        </w:rPr>
      </w:pPr>
      <w:r w:rsidRPr="00987B64">
        <w:rPr>
          <w:rFonts w:eastAsia="Calibri"/>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eastAsia="Calibri"/>
          <w:lang w:eastAsia="en-US"/>
        </w:rPr>
        <w:t>Думы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 xml:space="preserve"> или </w:t>
      </w:r>
      <w:r>
        <w:rPr>
          <w:rFonts w:eastAsia="Calibri"/>
          <w:lang w:eastAsia="en-US"/>
        </w:rPr>
        <w:t xml:space="preserve">Губернатора Иркутской области </w:t>
      </w:r>
      <w:r w:rsidRPr="00987B64">
        <w:rPr>
          <w:rFonts w:eastAsia="Calibri"/>
          <w:lang w:eastAsia="en-US"/>
        </w:rPr>
        <w:t xml:space="preserve">и с проектом решения </w:t>
      </w:r>
      <w:r>
        <w:rPr>
          <w:rFonts w:eastAsia="Calibri"/>
          <w:lang w:eastAsia="en-US"/>
        </w:rPr>
        <w:t>Думы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 xml:space="preserve"> об удалении его в отставку;</w:t>
      </w:r>
    </w:p>
    <w:p w:rsidR="002129E7" w:rsidRPr="00987B64" w:rsidRDefault="002129E7" w:rsidP="002129E7">
      <w:pPr>
        <w:jc w:val="both"/>
        <w:rPr>
          <w:rFonts w:eastAsia="Calibri"/>
          <w:lang w:eastAsia="en-US"/>
        </w:rPr>
      </w:pPr>
      <w:r w:rsidRPr="00987B64">
        <w:rPr>
          <w:rFonts w:eastAsia="Calibri"/>
          <w:lang w:eastAsia="en-US"/>
        </w:rPr>
        <w:t xml:space="preserve">2) предоставление ему возможности дать депутатам </w:t>
      </w:r>
      <w:r>
        <w:rPr>
          <w:rFonts w:eastAsia="Calibri"/>
          <w:lang w:eastAsia="en-US"/>
        </w:rPr>
        <w:t>Думы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 xml:space="preserve"> объяснения по поводу обстоятельств, выдвигаемых в качестве основания для удаления в отставку.</w:t>
      </w:r>
    </w:p>
    <w:p w:rsidR="002129E7" w:rsidRPr="00987B64" w:rsidRDefault="002129E7" w:rsidP="002129E7">
      <w:pPr>
        <w:jc w:val="both"/>
        <w:rPr>
          <w:rFonts w:eastAsia="Calibri"/>
          <w:lang w:eastAsia="en-US"/>
        </w:rPr>
      </w:pPr>
      <w:r w:rsidRPr="00987B64">
        <w:rPr>
          <w:rFonts w:eastAsia="Calibri"/>
          <w:lang w:eastAsia="en-US"/>
        </w:rPr>
        <w:t>1</w:t>
      </w:r>
      <w:r>
        <w:rPr>
          <w:rFonts w:eastAsia="Calibri"/>
          <w:lang w:eastAsia="en-US"/>
        </w:rPr>
        <w:t>1</w:t>
      </w:r>
      <w:r w:rsidRPr="00987B64">
        <w:rPr>
          <w:rFonts w:eastAsia="Calibri"/>
          <w:lang w:eastAsia="en-US"/>
        </w:rPr>
        <w:t xml:space="preserve">. В случае, если </w:t>
      </w:r>
      <w:r>
        <w:rPr>
          <w:rFonts w:eastAsia="Calibri"/>
          <w:lang w:eastAsia="en-US"/>
        </w:rPr>
        <w:t xml:space="preserve">мэр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не согласен с решением </w:t>
      </w:r>
      <w:r>
        <w:rPr>
          <w:rFonts w:eastAsia="Calibri"/>
          <w:lang w:eastAsia="en-US"/>
        </w:rPr>
        <w:t>Думы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 xml:space="preserve"> об удалении его в отставку, он вправе в письменном виде изложить свое особое мнение.</w:t>
      </w:r>
    </w:p>
    <w:p w:rsidR="002129E7" w:rsidRPr="00987B64" w:rsidRDefault="002129E7" w:rsidP="002129E7">
      <w:pPr>
        <w:jc w:val="both"/>
        <w:rPr>
          <w:rFonts w:eastAsia="Calibri"/>
          <w:lang w:eastAsia="en-US"/>
        </w:rPr>
      </w:pPr>
      <w:r>
        <w:rPr>
          <w:rFonts w:eastAsia="Calibri"/>
          <w:lang w:eastAsia="en-US"/>
        </w:rPr>
        <w:t>12</w:t>
      </w:r>
      <w:r w:rsidRPr="00987B64">
        <w:rPr>
          <w:rFonts w:eastAsia="Calibri"/>
          <w:lang w:eastAsia="en-US"/>
        </w:rPr>
        <w:t xml:space="preserve">. Решение </w:t>
      </w:r>
      <w:r>
        <w:rPr>
          <w:rFonts w:eastAsia="Calibri"/>
          <w:lang w:eastAsia="en-US"/>
        </w:rPr>
        <w:t xml:space="preserve">Думы Киренского </w:t>
      </w:r>
      <w:r w:rsidRPr="00987B64">
        <w:rPr>
          <w:rFonts w:eastAsia="Calibri"/>
          <w:lang w:eastAsia="en-US"/>
        </w:rPr>
        <w:t xml:space="preserve">муниципального </w:t>
      </w:r>
      <w:r>
        <w:rPr>
          <w:rFonts w:eastAsia="Calibri"/>
          <w:lang w:eastAsia="en-US"/>
        </w:rPr>
        <w:t xml:space="preserve">района </w:t>
      </w:r>
      <w:r w:rsidRPr="00987B64">
        <w:rPr>
          <w:rFonts w:eastAsia="Calibri"/>
          <w:lang w:eastAsia="en-US"/>
        </w:rPr>
        <w:t xml:space="preserve">об удалении </w:t>
      </w:r>
      <w:r>
        <w:rPr>
          <w:rFonts w:eastAsia="Calibri"/>
          <w:lang w:eastAsia="en-US"/>
        </w:rPr>
        <w:t>мэра Киренского</w:t>
      </w:r>
      <w:r w:rsidRPr="00987B64">
        <w:rPr>
          <w:rFonts w:eastAsia="Calibri"/>
          <w:lang w:eastAsia="en-US"/>
        </w:rPr>
        <w:t xml:space="preserve"> муниципального</w:t>
      </w:r>
      <w:r>
        <w:rPr>
          <w:rFonts w:eastAsia="Calibri"/>
          <w:lang w:eastAsia="en-US"/>
        </w:rPr>
        <w:t xml:space="preserve"> района</w:t>
      </w:r>
      <w:r w:rsidRPr="00987B64">
        <w:rPr>
          <w:rFonts w:eastAsia="Calibri"/>
          <w:lang w:eastAsia="en-US"/>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eastAsia="Calibri"/>
          <w:lang w:eastAsia="en-US"/>
        </w:rPr>
        <w:t>мэр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eastAsia="Calibri"/>
          <w:lang w:eastAsia="en-US"/>
        </w:rPr>
        <w:t>Думы Киренского</w:t>
      </w:r>
      <w:r w:rsidRPr="00987B64">
        <w:rPr>
          <w:rFonts w:eastAsia="Calibri"/>
          <w:lang w:eastAsia="en-US"/>
        </w:rPr>
        <w:t xml:space="preserve"> муниципального </w:t>
      </w:r>
      <w:r>
        <w:rPr>
          <w:rFonts w:eastAsia="Calibri"/>
          <w:lang w:eastAsia="en-US"/>
        </w:rPr>
        <w:t>района</w:t>
      </w:r>
      <w:r w:rsidRPr="00987B64">
        <w:rPr>
          <w:rFonts w:eastAsia="Calibri"/>
          <w:lang w:eastAsia="en-US"/>
        </w:rPr>
        <w:t>.</w:t>
      </w:r>
    </w:p>
    <w:p w:rsidR="002129E7" w:rsidRPr="00987B64" w:rsidRDefault="002129E7" w:rsidP="002129E7">
      <w:pPr>
        <w:jc w:val="both"/>
        <w:rPr>
          <w:rFonts w:eastAsia="Calibri"/>
          <w:lang w:eastAsia="en-US"/>
        </w:rPr>
      </w:pPr>
      <w:bookmarkStart w:id="287" w:name="sub_74116"/>
      <w:r>
        <w:rPr>
          <w:rFonts w:eastAsia="Calibri"/>
          <w:lang w:eastAsia="en-US"/>
        </w:rPr>
        <w:lastRenderedPageBreak/>
        <w:t>13</w:t>
      </w:r>
      <w:r w:rsidRPr="00987B64">
        <w:rPr>
          <w:rFonts w:eastAsia="Calibri"/>
          <w:lang w:eastAsia="en-US"/>
        </w:rPr>
        <w:t xml:space="preserve">. В случае, если инициатива депутатов </w:t>
      </w:r>
      <w:r>
        <w:rPr>
          <w:rFonts w:eastAsia="Calibri"/>
          <w:lang w:eastAsia="en-US"/>
        </w:rPr>
        <w:t xml:space="preserve">Думы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или </w:t>
      </w:r>
      <w:r>
        <w:rPr>
          <w:rFonts w:eastAsia="Calibri"/>
          <w:lang w:eastAsia="en-US"/>
        </w:rPr>
        <w:t>Губернатора Иркутской области</w:t>
      </w:r>
      <w:r w:rsidRPr="00987B64">
        <w:rPr>
          <w:rFonts w:eastAsia="Calibri"/>
          <w:lang w:eastAsia="en-US"/>
        </w:rPr>
        <w:t xml:space="preserve"> об удалении </w:t>
      </w:r>
      <w:r>
        <w:rPr>
          <w:rFonts w:eastAsia="Calibri"/>
          <w:lang w:eastAsia="en-US"/>
        </w:rPr>
        <w:t xml:space="preserve">мэра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в отставку отклонена </w:t>
      </w:r>
      <w:r>
        <w:rPr>
          <w:rFonts w:eastAsia="Calibri"/>
          <w:lang w:eastAsia="en-US"/>
        </w:rPr>
        <w:t xml:space="preserve">Думой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вопрос об удалении </w:t>
      </w:r>
      <w:r>
        <w:rPr>
          <w:rFonts w:eastAsia="Calibri"/>
          <w:lang w:eastAsia="en-US"/>
        </w:rPr>
        <w:t>мэра Киренского</w:t>
      </w:r>
      <w:r w:rsidRPr="00987B64">
        <w:rPr>
          <w:rFonts w:eastAsia="Calibri"/>
          <w:lang w:eastAsia="en-US"/>
        </w:rPr>
        <w:t xml:space="preserve"> муниципального </w:t>
      </w:r>
      <w:r>
        <w:rPr>
          <w:rFonts w:eastAsia="Calibri"/>
          <w:lang w:eastAsia="en-US"/>
        </w:rPr>
        <w:t xml:space="preserve">района </w:t>
      </w:r>
      <w:r w:rsidRPr="00987B64">
        <w:rPr>
          <w:rFonts w:eastAsia="Calibri"/>
          <w:lang w:eastAsia="en-US"/>
        </w:rPr>
        <w:t xml:space="preserve">в отставку может быть вынесен на повторное рассмотрение </w:t>
      </w:r>
      <w:r>
        <w:rPr>
          <w:rFonts w:eastAsia="Calibri"/>
          <w:lang w:eastAsia="en-US"/>
        </w:rPr>
        <w:t xml:space="preserve">Думой Киренского </w:t>
      </w:r>
      <w:r w:rsidRPr="00987B64">
        <w:rPr>
          <w:rFonts w:eastAsia="Calibri"/>
          <w:lang w:eastAsia="en-US"/>
        </w:rPr>
        <w:t>муниципального</w:t>
      </w:r>
      <w:r>
        <w:rPr>
          <w:rFonts w:eastAsia="Calibri"/>
          <w:lang w:eastAsia="en-US"/>
        </w:rPr>
        <w:t xml:space="preserve"> района </w:t>
      </w:r>
      <w:r w:rsidRPr="00987B64">
        <w:rPr>
          <w:rFonts w:eastAsia="Calibri"/>
          <w:lang w:eastAsia="en-US"/>
        </w:rPr>
        <w:t xml:space="preserve">не ранее чем через два месяца со дня проведения заседания </w:t>
      </w:r>
      <w:r>
        <w:rPr>
          <w:rFonts w:eastAsia="Calibri"/>
          <w:lang w:eastAsia="en-US"/>
        </w:rPr>
        <w:t xml:space="preserve">Думы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на котором рассматривался указанный вопрос.</w:t>
      </w:r>
    </w:p>
    <w:bookmarkEnd w:id="287"/>
    <w:p w:rsidR="002129E7" w:rsidRPr="00987B64" w:rsidRDefault="002129E7" w:rsidP="002129E7">
      <w:pPr>
        <w:jc w:val="both"/>
        <w:rPr>
          <w:rFonts w:eastAsia="Calibri"/>
          <w:lang w:eastAsia="en-US"/>
        </w:rPr>
      </w:pPr>
      <w:r>
        <w:rPr>
          <w:rFonts w:eastAsia="Calibri"/>
          <w:lang w:eastAsia="en-US"/>
        </w:rPr>
        <w:t>14</w:t>
      </w:r>
      <w:r w:rsidRPr="00987B64">
        <w:rPr>
          <w:rFonts w:eastAsia="Calibri"/>
          <w:lang w:eastAsia="en-US"/>
        </w:rPr>
        <w:t xml:space="preserve">. </w:t>
      </w:r>
      <w:r>
        <w:rPr>
          <w:rFonts w:eastAsia="Calibri"/>
          <w:lang w:eastAsia="en-US"/>
        </w:rPr>
        <w:t xml:space="preserve">Мэр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в отношении которого </w:t>
      </w:r>
      <w:r>
        <w:rPr>
          <w:rFonts w:eastAsia="Calibri"/>
          <w:lang w:eastAsia="en-US"/>
        </w:rPr>
        <w:t xml:space="preserve">Думой Киренского </w:t>
      </w:r>
      <w:r w:rsidRPr="00987B64">
        <w:rPr>
          <w:rFonts w:eastAsia="Calibri"/>
          <w:lang w:eastAsia="en-US"/>
        </w:rPr>
        <w:t xml:space="preserve">муниципального </w:t>
      </w:r>
      <w:r>
        <w:rPr>
          <w:rFonts w:eastAsia="Calibri"/>
          <w:lang w:eastAsia="en-US"/>
        </w:rPr>
        <w:t>района</w:t>
      </w:r>
      <w:r w:rsidRPr="00987B64">
        <w:rPr>
          <w:rFonts w:eastAsia="Calibri"/>
          <w:lang w:eastAsia="en-U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29E7" w:rsidRPr="00987B64" w:rsidRDefault="002129E7" w:rsidP="002129E7">
      <w:pPr>
        <w:jc w:val="both"/>
        <w:rPr>
          <w:rFonts w:eastAsia="Calibri"/>
          <w:lang w:eastAsia="en-US"/>
        </w:rPr>
      </w:pPr>
      <w:r w:rsidRPr="00987B64">
        <w:rPr>
          <w:rFonts w:eastAsia="Calibri"/>
          <w:lang w:eastAsia="en-US"/>
        </w:rPr>
        <w:t>Суд должен рассмотреть заявление и принять решение не позднее чем через 10 дней со дня подачи заявления.</w:t>
      </w:r>
    </w:p>
    <w:bookmarkEnd w:id="285"/>
    <w:bookmarkEnd w:id="286"/>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288" w:name="sub_48000"/>
      <w:r w:rsidRPr="007941B0">
        <w:rPr>
          <w:rStyle w:val="ad"/>
          <w:bCs/>
        </w:rPr>
        <w:t xml:space="preserve">Статья </w:t>
      </w:r>
      <w:r>
        <w:rPr>
          <w:rStyle w:val="ad"/>
          <w:bCs/>
        </w:rPr>
        <w:t>45</w:t>
      </w:r>
      <w:r w:rsidRPr="007941B0">
        <w:t xml:space="preserve">. </w:t>
      </w:r>
      <w:r>
        <w:t>Администрация Киренского муниципального района</w:t>
      </w:r>
    </w:p>
    <w:p w:rsidR="002129E7" w:rsidRPr="000379A6" w:rsidRDefault="002129E7" w:rsidP="002129E7">
      <w:pPr>
        <w:jc w:val="both"/>
        <w:rPr>
          <w:rFonts w:eastAsia="Calibri"/>
          <w:lang w:eastAsia="en-US"/>
        </w:rPr>
      </w:pPr>
      <w:bookmarkStart w:id="289" w:name="sub_3701"/>
      <w:bookmarkStart w:id="290" w:name="sub_481"/>
      <w:bookmarkEnd w:id="288"/>
      <w:r w:rsidRPr="000379A6">
        <w:rPr>
          <w:rFonts w:eastAsia="Calibri"/>
          <w:lang w:eastAsia="en-US"/>
        </w:rPr>
        <w:t>1.</w:t>
      </w:r>
      <w:r>
        <w:rPr>
          <w:rFonts w:eastAsia="Calibri"/>
          <w:lang w:eastAsia="en-US"/>
        </w:rPr>
        <w:t xml:space="preserve"> Администрация Киренского муниципального района </w:t>
      </w:r>
      <w:r w:rsidRPr="000379A6">
        <w:rPr>
          <w:rFonts w:eastAsia="Calibri"/>
          <w:lang w:eastAsia="en-US"/>
        </w:rPr>
        <w:t>надел</w:t>
      </w:r>
      <w:r>
        <w:rPr>
          <w:rFonts w:eastAsia="Calibri"/>
          <w:lang w:eastAsia="en-US"/>
        </w:rPr>
        <w:t>ена</w:t>
      </w:r>
      <w:r w:rsidRPr="000379A6">
        <w:rPr>
          <w:rFonts w:eastAsia="Calibri"/>
          <w:lang w:eastAsia="en-US"/>
        </w:rPr>
        <w:t xml:space="preserve"> полномочиями по решению </w:t>
      </w:r>
      <w:hyperlink w:anchor="sub_20110" w:history="1">
        <w:r w:rsidRPr="000379A6">
          <w:rPr>
            <w:rFonts w:eastAsia="Calibri"/>
            <w:lang w:eastAsia="en-US"/>
          </w:rPr>
          <w:t>вопросов местного значения</w:t>
        </w:r>
      </w:hyperlink>
      <w:r w:rsidRPr="000379A6">
        <w:rPr>
          <w:rFonts w:eastAsia="Calibri"/>
          <w:lang w:eastAsia="en-US"/>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rFonts w:eastAsia="Calibri"/>
          <w:lang w:eastAsia="en-US"/>
        </w:rPr>
        <w:t>Иркутской области</w:t>
      </w:r>
      <w:r w:rsidRPr="000379A6">
        <w:rPr>
          <w:rFonts w:eastAsia="Calibri"/>
          <w:lang w:eastAsia="en-US"/>
        </w:rPr>
        <w:t>.</w:t>
      </w:r>
    </w:p>
    <w:p w:rsidR="002129E7" w:rsidRPr="000379A6" w:rsidRDefault="002129E7" w:rsidP="002129E7">
      <w:pPr>
        <w:jc w:val="both"/>
        <w:rPr>
          <w:rFonts w:eastAsia="Calibri"/>
          <w:lang w:eastAsia="en-US"/>
        </w:rPr>
      </w:pPr>
      <w:bookmarkStart w:id="291" w:name="sub_37012"/>
      <w:bookmarkEnd w:id="289"/>
      <w:r>
        <w:rPr>
          <w:rFonts w:eastAsia="Calibri"/>
          <w:lang w:eastAsia="en-US"/>
        </w:rPr>
        <w:t xml:space="preserve">Руководство </w:t>
      </w:r>
      <w:r w:rsidRPr="000379A6">
        <w:rPr>
          <w:rFonts w:eastAsia="Calibri"/>
          <w:lang w:eastAsia="en-US"/>
        </w:rPr>
        <w:t>администрацией</w:t>
      </w:r>
      <w:r>
        <w:rPr>
          <w:rFonts w:eastAsia="Calibri"/>
          <w:lang w:eastAsia="en-US"/>
        </w:rPr>
        <w:t xml:space="preserve"> Киренского муниципального района осуществляет мэр Киренского муниципального района</w:t>
      </w:r>
      <w:r w:rsidRPr="000379A6">
        <w:rPr>
          <w:rFonts w:eastAsia="Calibri"/>
          <w:lang w:eastAsia="en-US"/>
        </w:rPr>
        <w:t xml:space="preserve"> на принципах единоначалия.</w:t>
      </w:r>
    </w:p>
    <w:p w:rsidR="002129E7" w:rsidRPr="00167165" w:rsidRDefault="002129E7" w:rsidP="002129E7">
      <w:pPr>
        <w:jc w:val="both"/>
        <w:rPr>
          <w:rFonts w:eastAsia="Calibri"/>
          <w:lang w:eastAsia="en-US"/>
        </w:rPr>
      </w:pPr>
      <w:bookmarkStart w:id="292" w:name="sub_3707"/>
      <w:bookmarkEnd w:id="291"/>
      <w:r w:rsidRPr="00167165">
        <w:rPr>
          <w:rFonts w:eastAsia="Calibri"/>
          <w:lang w:eastAsia="en-US"/>
        </w:rPr>
        <w:t>2. Администрация Киренского муниципального района обладает правами юридического лица.</w:t>
      </w:r>
    </w:p>
    <w:p w:rsidR="002129E7" w:rsidRPr="007941B0" w:rsidRDefault="002129E7" w:rsidP="002129E7">
      <w:pPr>
        <w:ind w:firstLine="709"/>
        <w:jc w:val="both"/>
      </w:pPr>
      <w:bookmarkStart w:id="293" w:name="sub_483"/>
      <w:bookmarkEnd w:id="290"/>
      <w:bookmarkEnd w:id="292"/>
      <w:r>
        <w:t>3</w:t>
      </w:r>
      <w:r w:rsidRPr="007941B0">
        <w:t xml:space="preserve">. Финансовое обеспечение деятельности администрации </w:t>
      </w:r>
      <w:r>
        <w:t xml:space="preserve">Киренского муниципального района </w:t>
      </w:r>
      <w:r w:rsidRPr="007941B0">
        <w:t xml:space="preserve">осуществляется </w:t>
      </w:r>
      <w:r>
        <w:t>исключительно за счет собственных доходов местного бюджета</w:t>
      </w:r>
      <w:r w:rsidRPr="007941B0">
        <w:t>.</w:t>
      </w:r>
    </w:p>
    <w:p w:rsidR="002129E7" w:rsidRPr="007941B0" w:rsidRDefault="002129E7" w:rsidP="002129E7">
      <w:pPr>
        <w:ind w:firstLine="709"/>
        <w:jc w:val="both"/>
      </w:pPr>
      <w:bookmarkStart w:id="294" w:name="sub_484"/>
      <w:bookmarkEnd w:id="293"/>
      <w:r>
        <w:t>4</w:t>
      </w:r>
      <w:r w:rsidRPr="007941B0">
        <w:t xml:space="preserve">. К полномочиям администрации </w:t>
      </w:r>
      <w:r>
        <w:t xml:space="preserve">Киренского муниципального района </w:t>
      </w:r>
      <w:r w:rsidRPr="007941B0">
        <w:t>относятся реализуемые в установленном законодательством и настоящим Уставом порядке:</w:t>
      </w:r>
    </w:p>
    <w:p w:rsidR="002129E7" w:rsidRPr="007941B0" w:rsidRDefault="002129E7" w:rsidP="002129E7">
      <w:pPr>
        <w:ind w:firstLine="709"/>
        <w:jc w:val="both"/>
      </w:pPr>
      <w:bookmarkStart w:id="295" w:name="sub_4841"/>
      <w:bookmarkEnd w:id="294"/>
      <w:r w:rsidRPr="007941B0">
        <w:t xml:space="preserve">1) обеспечение исполнительно-распорядительных и контрольных функций по решению вопросов местного значения в интересах населения </w:t>
      </w:r>
      <w:r>
        <w:t>Киренского</w:t>
      </w:r>
      <w:r w:rsidRPr="007941B0">
        <w:t xml:space="preserve"> района;</w:t>
      </w:r>
    </w:p>
    <w:p w:rsidR="002129E7" w:rsidRPr="007941B0" w:rsidRDefault="002129E7" w:rsidP="002129E7">
      <w:pPr>
        <w:ind w:firstLine="709"/>
        <w:jc w:val="both"/>
      </w:pPr>
      <w:bookmarkStart w:id="296" w:name="sub_4842"/>
      <w:bookmarkEnd w:id="295"/>
      <w:r w:rsidRPr="007941B0">
        <w:t>2) формирование, исполнение местного бюджета;</w:t>
      </w:r>
    </w:p>
    <w:p w:rsidR="002129E7" w:rsidRPr="007941B0" w:rsidRDefault="002129E7" w:rsidP="002129E7">
      <w:pPr>
        <w:ind w:firstLine="709"/>
        <w:jc w:val="both"/>
      </w:pPr>
      <w:bookmarkStart w:id="297" w:name="sub_4843"/>
      <w:bookmarkEnd w:id="296"/>
      <w:r w:rsidRPr="007941B0">
        <w:t xml:space="preserve">3) управление и распоряжение имуществом, находящимся в муниципальной собственности, в порядке, определенном </w:t>
      </w:r>
      <w:r>
        <w:t>Думой Киренского муниципального района</w:t>
      </w:r>
      <w:r w:rsidRPr="007941B0">
        <w:t>;</w:t>
      </w:r>
    </w:p>
    <w:p w:rsidR="002129E7" w:rsidRPr="007941B0" w:rsidRDefault="002129E7" w:rsidP="002129E7">
      <w:pPr>
        <w:ind w:firstLine="709"/>
        <w:jc w:val="both"/>
      </w:pPr>
      <w:bookmarkStart w:id="298" w:name="sub_4844"/>
      <w:bookmarkEnd w:id="297"/>
      <w:r w:rsidRPr="007941B0">
        <w:t xml:space="preserve">4) разработка проектов планов и программ социально-экономического развития  </w:t>
      </w:r>
      <w:r>
        <w:t>Киренского</w:t>
      </w:r>
      <w:r w:rsidRPr="007941B0">
        <w:t xml:space="preserve"> района;</w:t>
      </w:r>
    </w:p>
    <w:p w:rsidR="002129E7" w:rsidRPr="007941B0" w:rsidRDefault="002129E7" w:rsidP="002129E7">
      <w:pPr>
        <w:ind w:firstLine="709"/>
        <w:jc w:val="both"/>
      </w:pPr>
      <w:bookmarkStart w:id="299" w:name="sub_4845"/>
      <w:bookmarkEnd w:id="298"/>
      <w:r w:rsidRPr="007941B0">
        <w:t xml:space="preserve">5) разработка и представление </w:t>
      </w:r>
      <w:r>
        <w:t xml:space="preserve">на утверждение </w:t>
      </w:r>
      <w:r w:rsidRPr="007941B0">
        <w:t>Думе</w:t>
      </w:r>
      <w:r>
        <w:t xml:space="preserve"> Киренского муниципального района </w:t>
      </w:r>
      <w:r w:rsidRPr="007941B0">
        <w:t>положений об органах администрации</w:t>
      </w:r>
      <w:r>
        <w:t xml:space="preserve"> Киренского муниципального района</w:t>
      </w:r>
      <w:r w:rsidRPr="007941B0">
        <w:t>, наделенных правами юридического лица;</w:t>
      </w:r>
    </w:p>
    <w:p w:rsidR="002129E7" w:rsidRPr="007941B0" w:rsidRDefault="002129E7" w:rsidP="002129E7">
      <w:pPr>
        <w:ind w:firstLine="709"/>
        <w:jc w:val="both"/>
      </w:pPr>
      <w:bookmarkStart w:id="300" w:name="sub_4846"/>
      <w:bookmarkEnd w:id="299"/>
      <w:r w:rsidRPr="007941B0">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t>мэра Киренского муниципального района</w:t>
      </w:r>
      <w:r w:rsidRPr="007941B0">
        <w:t xml:space="preserve">, депутата </w:t>
      </w:r>
      <w:r>
        <w:t>Думы Киренского муниципального района</w:t>
      </w:r>
      <w:r w:rsidRPr="007941B0">
        <w:t xml:space="preserve">, голосования по вопросам изменения границ </w:t>
      </w:r>
      <w:r>
        <w:t>Киренского</w:t>
      </w:r>
      <w:r w:rsidRPr="007941B0">
        <w:t xml:space="preserve"> района, преобразования </w:t>
      </w:r>
      <w:r>
        <w:t>Киренского</w:t>
      </w:r>
      <w:r w:rsidRPr="007941B0">
        <w:t xml:space="preserve"> района;</w:t>
      </w:r>
    </w:p>
    <w:p w:rsidR="002129E7" w:rsidRPr="007941B0" w:rsidRDefault="002129E7" w:rsidP="002129E7">
      <w:pPr>
        <w:ind w:firstLine="709"/>
        <w:jc w:val="both"/>
      </w:pPr>
      <w:bookmarkStart w:id="301" w:name="sub_4847"/>
      <w:bookmarkEnd w:id="300"/>
      <w:r w:rsidRPr="007941B0">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w:t>
      </w:r>
      <w:r>
        <w:t xml:space="preserve"> органов местного самоуправления Киренского района</w:t>
      </w:r>
      <w:r w:rsidRPr="007941B0">
        <w:t>;</w:t>
      </w:r>
    </w:p>
    <w:p w:rsidR="002129E7" w:rsidRPr="007941B0" w:rsidRDefault="002129E7" w:rsidP="002129E7">
      <w:pPr>
        <w:ind w:firstLine="709"/>
        <w:jc w:val="both"/>
      </w:pPr>
      <w:bookmarkStart w:id="302" w:name="sub_4848"/>
      <w:bookmarkEnd w:id="301"/>
      <w:r w:rsidRPr="007941B0">
        <w:t>8) осуществление международных и внешнеэкономических связей в соответствии с законодательством;</w:t>
      </w:r>
    </w:p>
    <w:p w:rsidR="002129E7" w:rsidRPr="007941B0" w:rsidRDefault="002129E7" w:rsidP="002129E7">
      <w:pPr>
        <w:ind w:firstLine="709"/>
        <w:jc w:val="both"/>
      </w:pPr>
      <w:bookmarkStart w:id="303" w:name="sub_4849"/>
      <w:bookmarkEnd w:id="302"/>
      <w:r w:rsidRPr="007941B0">
        <w:t xml:space="preserve">9) принятие решений о создании, реорганизации и ликвидации муниципальных предприятий и учреждений в порядке, определенном </w:t>
      </w:r>
      <w:r>
        <w:t>Думой Киренского муниципального района</w:t>
      </w:r>
      <w:r w:rsidRPr="007941B0">
        <w:t>;</w:t>
      </w:r>
    </w:p>
    <w:p w:rsidR="002129E7" w:rsidRPr="007941B0" w:rsidRDefault="002129E7" w:rsidP="002129E7">
      <w:pPr>
        <w:ind w:firstLine="709"/>
        <w:jc w:val="both"/>
      </w:pPr>
      <w:bookmarkStart w:id="304" w:name="sub_48410"/>
      <w:bookmarkEnd w:id="303"/>
      <w:r w:rsidRPr="007941B0">
        <w:t>10) осуществление управления муниципальными предприятиями и учреждениями;</w:t>
      </w:r>
    </w:p>
    <w:p w:rsidR="002129E7" w:rsidRPr="007941B0" w:rsidRDefault="002129E7" w:rsidP="002129E7">
      <w:pPr>
        <w:ind w:firstLine="709"/>
        <w:jc w:val="both"/>
      </w:pPr>
      <w:bookmarkStart w:id="305" w:name="sub_48411"/>
      <w:bookmarkEnd w:id="304"/>
      <w:r w:rsidRPr="007941B0">
        <w:t>11) назначение и освобождение от должности руководителей муниципальных предприятий и учреждений;</w:t>
      </w:r>
    </w:p>
    <w:p w:rsidR="002129E7" w:rsidRPr="007941B0" w:rsidRDefault="002129E7" w:rsidP="002129E7">
      <w:pPr>
        <w:ind w:firstLine="709"/>
        <w:jc w:val="both"/>
      </w:pPr>
      <w:bookmarkStart w:id="306" w:name="sub_48412"/>
      <w:bookmarkEnd w:id="305"/>
      <w:r w:rsidRPr="007941B0">
        <w:lastRenderedPageBreak/>
        <w:t xml:space="preserve">12) </w:t>
      </w:r>
      <w:r>
        <w:t>осуществление з</w:t>
      </w:r>
      <w:r w:rsidRPr="008505AC">
        <w:rPr>
          <w:rFonts w:eastAsia="Calibri"/>
        </w:rPr>
        <w:t>акупки товаров, работ, услуг для обеспечения муниципальных нужд</w:t>
      </w:r>
      <w:r w:rsidRPr="007941B0">
        <w:t>;</w:t>
      </w:r>
    </w:p>
    <w:p w:rsidR="002129E7" w:rsidRPr="00172E55" w:rsidRDefault="002129E7" w:rsidP="002129E7">
      <w:pPr>
        <w:ind w:firstLine="709"/>
        <w:jc w:val="both"/>
      </w:pPr>
      <w:bookmarkStart w:id="307" w:name="sub_48413"/>
      <w:bookmarkEnd w:id="306"/>
      <w:r w:rsidRPr="007941B0">
        <w:t xml:space="preserve">13) </w:t>
      </w:r>
      <w:r w:rsidRPr="00172E5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Киренского района, изменение, аннулирование таких наименований, размещение информации в государственном адресном реестре;</w:t>
      </w:r>
    </w:p>
    <w:p w:rsidR="002129E7" w:rsidRPr="007941B0" w:rsidRDefault="002129E7" w:rsidP="002129E7">
      <w:pPr>
        <w:ind w:firstLine="709"/>
        <w:jc w:val="both"/>
      </w:pPr>
      <w:bookmarkStart w:id="308" w:name="sub_48414"/>
      <w:bookmarkEnd w:id="307"/>
      <w:r w:rsidRPr="007941B0">
        <w:t xml:space="preserve">14) осуществление отдельных государственных полномочий, переданных администрации </w:t>
      </w:r>
      <w:r>
        <w:t xml:space="preserve">Киренского муниципального района </w:t>
      </w:r>
      <w:r w:rsidRPr="007941B0">
        <w:t>органами государственной власти в соответствии с фе</w:t>
      </w:r>
      <w:r>
        <w:t>деральными законами и законами Иркутской о</w:t>
      </w:r>
      <w:r w:rsidRPr="007941B0">
        <w:t>бласти;</w:t>
      </w:r>
    </w:p>
    <w:p w:rsidR="002129E7" w:rsidRPr="007941B0" w:rsidRDefault="002129E7" w:rsidP="002129E7">
      <w:pPr>
        <w:ind w:firstLine="709"/>
        <w:jc w:val="both"/>
      </w:pPr>
      <w:bookmarkStart w:id="309" w:name="sub_48415"/>
      <w:bookmarkEnd w:id="308"/>
      <w:r w:rsidRPr="007941B0">
        <w:t xml:space="preserve">15) иные полномочия, отнесенные к ведению органов местного самоуправления </w:t>
      </w:r>
      <w:r>
        <w:t xml:space="preserve">Киренского </w:t>
      </w:r>
      <w:r w:rsidRPr="007941B0">
        <w:t xml:space="preserve">района, за исключением отнесенных к компетенции </w:t>
      </w:r>
      <w:r>
        <w:t>Думы Киренского муниципального района</w:t>
      </w:r>
      <w:r w:rsidRPr="007941B0">
        <w:t xml:space="preserve">, Контрольно-счетной палаты </w:t>
      </w:r>
      <w:r>
        <w:t xml:space="preserve">муниципального образования Киренский </w:t>
      </w:r>
      <w:r w:rsidRPr="007941B0">
        <w:t xml:space="preserve">район, Избирательной комиссии </w:t>
      </w:r>
      <w:r>
        <w:t xml:space="preserve">Киренского </w:t>
      </w:r>
      <w:r w:rsidRPr="007941B0">
        <w:t>района.</w:t>
      </w:r>
    </w:p>
    <w:bookmarkEnd w:id="309"/>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10" w:name="sub_49000"/>
      <w:r w:rsidRPr="007941B0">
        <w:rPr>
          <w:rStyle w:val="ad"/>
          <w:bCs/>
        </w:rPr>
        <w:t>Статья 4</w:t>
      </w:r>
      <w:r>
        <w:rPr>
          <w:rStyle w:val="ad"/>
          <w:bCs/>
        </w:rPr>
        <w:t>6</w:t>
      </w:r>
      <w:r w:rsidRPr="007941B0">
        <w:t xml:space="preserve">. Первый заместитель мэра </w:t>
      </w:r>
      <w:r>
        <w:t xml:space="preserve">Киренского </w:t>
      </w:r>
      <w:r w:rsidRPr="007941B0">
        <w:t xml:space="preserve">муниципального района, заместители мэра </w:t>
      </w:r>
      <w:r>
        <w:t xml:space="preserve">Киренского </w:t>
      </w:r>
      <w:r w:rsidRPr="007941B0">
        <w:t>муниципального района</w:t>
      </w:r>
    </w:p>
    <w:p w:rsidR="002129E7" w:rsidRPr="007941B0" w:rsidRDefault="002129E7" w:rsidP="002129E7">
      <w:pPr>
        <w:ind w:firstLine="709"/>
        <w:jc w:val="both"/>
      </w:pPr>
      <w:bookmarkStart w:id="311" w:name="sub_491"/>
      <w:bookmarkEnd w:id="310"/>
      <w:r w:rsidRPr="007941B0">
        <w:t xml:space="preserve">1. Первый заместитель мэра </w:t>
      </w:r>
      <w:r>
        <w:t xml:space="preserve">Киренского </w:t>
      </w:r>
      <w:r w:rsidRPr="007941B0">
        <w:t xml:space="preserve">муниципального района, заместители мэра </w:t>
      </w:r>
      <w:r>
        <w:t xml:space="preserve">Киренского </w:t>
      </w:r>
      <w:r w:rsidRPr="007941B0">
        <w:t>муниципального района являются должностными лицами администрации</w:t>
      </w:r>
      <w:r>
        <w:t xml:space="preserve"> Киренского муниципального района</w:t>
      </w:r>
      <w:r w:rsidRPr="007941B0">
        <w:t xml:space="preserve">, назначаемыми и освобождаемыми от должности </w:t>
      </w:r>
      <w:r>
        <w:t>мэром Киренского муниципального района</w:t>
      </w:r>
      <w:r w:rsidRPr="007941B0">
        <w:t>.</w:t>
      </w:r>
    </w:p>
    <w:p w:rsidR="002129E7" w:rsidRPr="007941B0" w:rsidRDefault="002129E7" w:rsidP="002129E7">
      <w:pPr>
        <w:ind w:firstLine="709"/>
        <w:jc w:val="both"/>
      </w:pPr>
      <w:r w:rsidRPr="007941B0">
        <w:t xml:space="preserve">Первый заместитель мэра </w:t>
      </w:r>
      <w:r>
        <w:t xml:space="preserve">Киренского </w:t>
      </w:r>
      <w:r w:rsidRPr="007941B0">
        <w:t>муниципального района, заместители мэра</w:t>
      </w:r>
      <w:r>
        <w:t xml:space="preserve"> Киренского </w:t>
      </w:r>
      <w:r w:rsidRPr="007941B0">
        <w:t xml:space="preserve"> муниципального района в своей деятельности подотчетны и подконтрольны мэру</w:t>
      </w:r>
      <w:r>
        <w:t xml:space="preserve"> Киренского муниципального </w:t>
      </w:r>
      <w:r w:rsidRPr="007941B0">
        <w:t>района.</w:t>
      </w:r>
    </w:p>
    <w:p w:rsidR="002129E7" w:rsidRPr="007941B0" w:rsidRDefault="002129E7" w:rsidP="002129E7">
      <w:pPr>
        <w:ind w:firstLine="709"/>
        <w:jc w:val="both"/>
      </w:pPr>
      <w:r w:rsidRPr="007941B0">
        <w:t>2. Первый заместитель мэра</w:t>
      </w:r>
      <w:r>
        <w:t xml:space="preserve"> Киренского </w:t>
      </w:r>
      <w:r w:rsidRPr="007941B0">
        <w:t xml:space="preserve">муниципального района, заместители мэра </w:t>
      </w:r>
      <w:r>
        <w:t xml:space="preserve">Киренского </w:t>
      </w:r>
      <w:r w:rsidRPr="007941B0">
        <w:t>муниципального района:</w:t>
      </w:r>
    </w:p>
    <w:p w:rsidR="002129E7" w:rsidRPr="007941B0" w:rsidRDefault="002129E7" w:rsidP="002129E7">
      <w:pPr>
        <w:ind w:firstLine="709"/>
        <w:jc w:val="both"/>
      </w:pPr>
      <w:r w:rsidRPr="007941B0">
        <w:t xml:space="preserve">1) координируют деятельность отраслевых (функциональных) или территориальных органов администрации </w:t>
      </w:r>
      <w:r>
        <w:t xml:space="preserve">Киренского муниципального района </w:t>
      </w:r>
      <w:r w:rsidRPr="007941B0">
        <w:t xml:space="preserve">по отдельным направлениям деятельности и (или) выполняют иные функции в соответствии с обязанностями, возложенными на них </w:t>
      </w:r>
      <w:r>
        <w:t>мэром Киренского муниципального района</w:t>
      </w:r>
      <w:r w:rsidRPr="007941B0">
        <w:t>;</w:t>
      </w:r>
    </w:p>
    <w:p w:rsidR="002129E7" w:rsidRPr="007941B0" w:rsidRDefault="002129E7" w:rsidP="002129E7">
      <w:pPr>
        <w:ind w:firstLine="709"/>
        <w:jc w:val="both"/>
      </w:pPr>
      <w:r w:rsidRPr="007941B0">
        <w:t>2) могут одновременно являться руководителями отраслевых (функциональных) или территориальных органов администрации</w:t>
      </w:r>
      <w:r>
        <w:t xml:space="preserve"> Киренского муниципального района</w:t>
      </w:r>
      <w:r w:rsidRPr="007941B0">
        <w:t>.</w:t>
      </w:r>
    </w:p>
    <w:p w:rsidR="002129E7" w:rsidRDefault="002129E7" w:rsidP="002129E7">
      <w:pPr>
        <w:ind w:firstLine="709"/>
        <w:jc w:val="both"/>
        <w:rPr>
          <w:rStyle w:val="ad"/>
          <w:bCs/>
        </w:rPr>
      </w:pPr>
      <w:bookmarkStart w:id="312" w:name="sub_50000"/>
      <w:bookmarkEnd w:id="311"/>
    </w:p>
    <w:p w:rsidR="002129E7" w:rsidRPr="007941B0" w:rsidRDefault="002129E7" w:rsidP="002129E7">
      <w:pPr>
        <w:ind w:firstLine="709"/>
        <w:jc w:val="both"/>
      </w:pPr>
      <w:r w:rsidRPr="007941B0">
        <w:rPr>
          <w:rStyle w:val="ad"/>
          <w:bCs/>
        </w:rPr>
        <w:t xml:space="preserve">Статья </w:t>
      </w:r>
      <w:r>
        <w:rPr>
          <w:rStyle w:val="ad"/>
          <w:bCs/>
        </w:rPr>
        <w:t>47</w:t>
      </w:r>
      <w:r>
        <w:t xml:space="preserve">. Структура </w:t>
      </w:r>
      <w:r w:rsidRPr="007941B0">
        <w:t>администрации</w:t>
      </w:r>
      <w:r>
        <w:t xml:space="preserve"> Киренского муниципального района</w:t>
      </w:r>
    </w:p>
    <w:p w:rsidR="002129E7" w:rsidRDefault="002129E7" w:rsidP="002129E7">
      <w:pPr>
        <w:ind w:firstLine="709"/>
        <w:jc w:val="both"/>
        <w:rPr>
          <w:rFonts w:eastAsia="Calibri"/>
          <w:lang w:eastAsia="en-US"/>
        </w:rPr>
      </w:pPr>
      <w:bookmarkStart w:id="313" w:name="sub_501"/>
      <w:bookmarkEnd w:id="312"/>
      <w:r>
        <w:rPr>
          <w:rFonts w:eastAsia="Calibri"/>
          <w:lang w:eastAsia="en-US"/>
        </w:rPr>
        <w:t>1</w:t>
      </w:r>
      <w:r w:rsidRPr="00167165">
        <w:rPr>
          <w:rFonts w:eastAsia="Calibri"/>
          <w:lang w:eastAsia="en-US"/>
        </w:rPr>
        <w:t>. Структура администрации</w:t>
      </w:r>
      <w:r>
        <w:rPr>
          <w:rFonts w:eastAsia="Calibri"/>
          <w:lang w:eastAsia="en-US"/>
        </w:rPr>
        <w:t xml:space="preserve"> Киренского муниципального района </w:t>
      </w:r>
      <w:r w:rsidRPr="00167165">
        <w:rPr>
          <w:rFonts w:eastAsia="Calibri"/>
          <w:lang w:eastAsia="en-US"/>
        </w:rPr>
        <w:t xml:space="preserve">утверждается </w:t>
      </w:r>
      <w:r>
        <w:rPr>
          <w:rFonts w:eastAsia="Calibri"/>
          <w:lang w:eastAsia="en-US"/>
        </w:rPr>
        <w:t>Думой Киренского муниципального района</w:t>
      </w:r>
      <w:r w:rsidRPr="00167165">
        <w:rPr>
          <w:rFonts w:eastAsia="Calibri"/>
          <w:lang w:eastAsia="en-US"/>
        </w:rPr>
        <w:t xml:space="preserve"> по представлению </w:t>
      </w:r>
      <w:r>
        <w:rPr>
          <w:rFonts w:eastAsia="Calibri"/>
          <w:lang w:eastAsia="en-US"/>
        </w:rPr>
        <w:t>мэра Киренского муниципального района.</w:t>
      </w:r>
      <w:r w:rsidRPr="00167165">
        <w:rPr>
          <w:rFonts w:eastAsia="Calibri"/>
          <w:lang w:eastAsia="en-US"/>
        </w:rPr>
        <w:t xml:space="preserve"> </w:t>
      </w:r>
    </w:p>
    <w:p w:rsidR="002129E7" w:rsidRPr="007941B0" w:rsidRDefault="002129E7" w:rsidP="002129E7">
      <w:pPr>
        <w:ind w:firstLine="709"/>
        <w:jc w:val="both"/>
      </w:pPr>
      <w:r>
        <w:rPr>
          <w:rFonts w:eastAsia="Calibri"/>
          <w:lang w:eastAsia="en-US"/>
        </w:rPr>
        <w:t xml:space="preserve">2. </w:t>
      </w:r>
      <w:r w:rsidRPr="00167165">
        <w:rPr>
          <w:rFonts w:eastAsia="Calibri"/>
          <w:lang w:eastAsia="en-US"/>
        </w:rPr>
        <w:t xml:space="preserve">В структуру администрации </w:t>
      </w:r>
      <w:r>
        <w:rPr>
          <w:rFonts w:eastAsia="Calibri"/>
          <w:lang w:eastAsia="en-US"/>
        </w:rPr>
        <w:t xml:space="preserve">Киренского муниципального района </w:t>
      </w:r>
      <w:r w:rsidRPr="00167165">
        <w:rPr>
          <w:rFonts w:eastAsia="Calibri"/>
          <w:lang w:eastAsia="en-US"/>
        </w:rPr>
        <w:t>могут входить отраслевые (функциональные) и территориальные органы администрации</w:t>
      </w:r>
      <w:r>
        <w:rPr>
          <w:rFonts w:eastAsia="Calibri"/>
          <w:lang w:eastAsia="en-US"/>
        </w:rPr>
        <w:t xml:space="preserve"> -</w:t>
      </w:r>
      <w:bookmarkEnd w:id="313"/>
      <w:r>
        <w:rPr>
          <w:rFonts w:eastAsia="Calibri"/>
          <w:lang w:eastAsia="en-US"/>
        </w:rPr>
        <w:t xml:space="preserve"> </w:t>
      </w:r>
      <w:r w:rsidRPr="007941B0">
        <w:t xml:space="preserve">комитеты, управления, департаменты, службы и иные органы. В составе комитетов, управлений, департаментов, служб и иных органов администрации </w:t>
      </w:r>
      <w:r>
        <w:t xml:space="preserve">Киренского муниципального района </w:t>
      </w:r>
      <w:r w:rsidRPr="007941B0">
        <w:t>могут создаваться отделы и секторы.</w:t>
      </w:r>
    </w:p>
    <w:p w:rsidR="002129E7" w:rsidRPr="007941B0" w:rsidRDefault="002129E7" w:rsidP="002129E7">
      <w:pPr>
        <w:pStyle w:val="ConsNormal"/>
        <w:ind w:firstLine="709"/>
        <w:jc w:val="both"/>
        <w:rPr>
          <w:rFonts w:ascii="Times New Roman" w:hAnsi="Times New Roman"/>
          <w:sz w:val="24"/>
          <w:szCs w:val="24"/>
        </w:rPr>
      </w:pPr>
      <w:bookmarkStart w:id="314" w:name="sub_502"/>
      <w:r>
        <w:rPr>
          <w:rFonts w:ascii="Times New Roman" w:hAnsi="Times New Roman"/>
          <w:sz w:val="24"/>
          <w:szCs w:val="24"/>
        </w:rPr>
        <w:t>3</w:t>
      </w:r>
      <w:r w:rsidRPr="007941B0">
        <w:rPr>
          <w:rFonts w:ascii="Times New Roman" w:hAnsi="Times New Roman"/>
          <w:sz w:val="24"/>
          <w:szCs w:val="24"/>
        </w:rPr>
        <w:t>. В соответствии с федеральным закон</w:t>
      </w:r>
      <w:r>
        <w:rPr>
          <w:rFonts w:ascii="Times New Roman" w:hAnsi="Times New Roman"/>
          <w:sz w:val="24"/>
          <w:szCs w:val="24"/>
        </w:rPr>
        <w:t>ом</w:t>
      </w:r>
      <w:r w:rsidRPr="007941B0">
        <w:rPr>
          <w:rFonts w:ascii="Times New Roman" w:hAnsi="Times New Roman"/>
          <w:sz w:val="24"/>
          <w:szCs w:val="24"/>
        </w:rPr>
        <w:t>, основанием для государственной регистрации органов администрации</w:t>
      </w:r>
      <w:r>
        <w:rPr>
          <w:rFonts w:ascii="Times New Roman" w:hAnsi="Times New Roman"/>
          <w:sz w:val="24"/>
          <w:szCs w:val="24"/>
        </w:rPr>
        <w:t xml:space="preserve"> Киренского муниципального района</w:t>
      </w:r>
      <w:r w:rsidRPr="007941B0">
        <w:rPr>
          <w:rFonts w:ascii="Times New Roman" w:hAnsi="Times New Roman"/>
          <w:sz w:val="24"/>
          <w:szCs w:val="24"/>
        </w:rPr>
        <w:t xml:space="preserve">, обладающих правом юридического лица, является решение </w:t>
      </w:r>
      <w:r>
        <w:rPr>
          <w:rFonts w:ascii="Times New Roman" w:hAnsi="Times New Roman"/>
          <w:sz w:val="24"/>
          <w:szCs w:val="24"/>
        </w:rPr>
        <w:t>Думы Киренского муниципального района</w:t>
      </w:r>
      <w:r w:rsidRPr="007941B0">
        <w:rPr>
          <w:rFonts w:ascii="Times New Roman" w:hAnsi="Times New Roman"/>
          <w:sz w:val="24"/>
          <w:szCs w:val="24"/>
        </w:rPr>
        <w:t xml:space="preserve"> об учреждении соответствующего органа </w:t>
      </w:r>
      <w:r>
        <w:rPr>
          <w:rFonts w:ascii="Times New Roman" w:hAnsi="Times New Roman"/>
          <w:sz w:val="24"/>
          <w:szCs w:val="24"/>
        </w:rPr>
        <w:t xml:space="preserve">в форме </w:t>
      </w:r>
      <w:r w:rsidRPr="00A3253C">
        <w:rPr>
          <w:rFonts w:ascii="Times New Roman" w:hAnsi="Times New Roman"/>
          <w:sz w:val="24"/>
          <w:szCs w:val="24"/>
        </w:rPr>
        <w:t xml:space="preserve">муниципального казенного учреждения администрации </w:t>
      </w:r>
      <w:r>
        <w:rPr>
          <w:rFonts w:ascii="Times New Roman" w:hAnsi="Times New Roman"/>
          <w:sz w:val="24"/>
          <w:szCs w:val="24"/>
        </w:rPr>
        <w:t xml:space="preserve">Киренского </w:t>
      </w:r>
      <w:r w:rsidRPr="00A3253C">
        <w:rPr>
          <w:rFonts w:ascii="Times New Roman" w:hAnsi="Times New Roman"/>
          <w:sz w:val="24"/>
          <w:szCs w:val="24"/>
        </w:rPr>
        <w:t xml:space="preserve">муниципального </w:t>
      </w:r>
      <w:r>
        <w:rPr>
          <w:rFonts w:ascii="Times New Roman" w:hAnsi="Times New Roman"/>
          <w:sz w:val="24"/>
          <w:szCs w:val="24"/>
        </w:rPr>
        <w:t xml:space="preserve">района </w:t>
      </w:r>
      <w:r w:rsidRPr="007941B0">
        <w:rPr>
          <w:rFonts w:ascii="Times New Roman" w:hAnsi="Times New Roman"/>
          <w:sz w:val="24"/>
          <w:szCs w:val="24"/>
        </w:rPr>
        <w:t>и об утверждении положения о соответствующем органе.</w:t>
      </w:r>
    </w:p>
    <w:bookmarkEnd w:id="314"/>
    <w:p w:rsidR="002129E7" w:rsidRPr="007941B0" w:rsidRDefault="002129E7" w:rsidP="002129E7">
      <w:pPr>
        <w:ind w:firstLine="709"/>
        <w:jc w:val="both"/>
      </w:pPr>
      <w:r w:rsidRPr="007941B0">
        <w:t>Положения об органах администрации</w:t>
      </w:r>
      <w:r>
        <w:t xml:space="preserve"> Киренского муниципального района</w:t>
      </w:r>
      <w:r w:rsidRPr="007941B0">
        <w:t xml:space="preserve">, не обладающих правами юридического лица, утверждаются </w:t>
      </w:r>
      <w:r>
        <w:t>мэром Киренского муниципального района</w:t>
      </w:r>
      <w:r w:rsidRPr="007941B0">
        <w:t>.</w:t>
      </w:r>
    </w:p>
    <w:p w:rsidR="002129E7" w:rsidRPr="007941B0" w:rsidRDefault="002129E7" w:rsidP="002129E7">
      <w:pPr>
        <w:ind w:firstLine="709"/>
        <w:jc w:val="both"/>
      </w:pPr>
      <w:bookmarkStart w:id="315" w:name="sub_503"/>
      <w:r>
        <w:t>4</w:t>
      </w:r>
      <w:r w:rsidRPr="007941B0">
        <w:t xml:space="preserve">. Органы администрации </w:t>
      </w:r>
      <w:r>
        <w:t xml:space="preserve">Киренского муниципального района </w:t>
      </w:r>
      <w:r w:rsidRPr="007941B0">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bookmarkEnd w:id="315"/>
    <w:p w:rsidR="002129E7" w:rsidRPr="007941B0" w:rsidRDefault="002129E7" w:rsidP="002129E7">
      <w:pPr>
        <w:ind w:firstLine="709"/>
        <w:jc w:val="both"/>
      </w:pPr>
      <w:r w:rsidRPr="007941B0">
        <w:lastRenderedPageBreak/>
        <w:t>Функции и полномочия органов администрации</w:t>
      </w:r>
      <w:r>
        <w:t xml:space="preserve"> Киренского муниципального района</w:t>
      </w:r>
      <w:r w:rsidRPr="007941B0">
        <w:t xml:space="preserve">, а также организация и порядок их деятельности определяются положениями о них, утверждаемыми </w:t>
      </w:r>
      <w:r>
        <w:t>мэром Киренского муниципального района</w:t>
      </w:r>
      <w:r w:rsidRPr="007941B0">
        <w:t xml:space="preserve"> либо </w:t>
      </w:r>
      <w:r>
        <w:t>Думой Киренского муниципального района</w:t>
      </w:r>
      <w:r w:rsidRPr="007941B0">
        <w:t xml:space="preserve"> в соответствии </w:t>
      </w:r>
      <w:r w:rsidRPr="00D62B8B">
        <w:t xml:space="preserve">с </w:t>
      </w:r>
      <w:hyperlink w:anchor="sub_502" w:history="1">
        <w:r w:rsidRPr="00D62B8B">
          <w:rPr>
            <w:rStyle w:val="a4"/>
            <w:b/>
          </w:rPr>
          <w:t>частью 2</w:t>
        </w:r>
      </w:hyperlink>
      <w:r w:rsidRPr="00D62B8B">
        <w:rPr>
          <w:b/>
        </w:rPr>
        <w:t xml:space="preserve"> </w:t>
      </w:r>
      <w:r w:rsidRPr="00D62B8B">
        <w:t>настоящей</w:t>
      </w:r>
      <w:r w:rsidRPr="007941B0">
        <w:t xml:space="preserve"> статьи.</w:t>
      </w:r>
    </w:p>
    <w:p w:rsidR="002129E7" w:rsidRPr="007941B0" w:rsidRDefault="002129E7" w:rsidP="002129E7">
      <w:pPr>
        <w:ind w:firstLine="709"/>
        <w:jc w:val="both"/>
      </w:pPr>
      <w:r w:rsidRPr="007941B0">
        <w:t xml:space="preserve">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t xml:space="preserve">Киренского муниципального района </w:t>
      </w:r>
      <w:r w:rsidRPr="007941B0">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w:t>
      </w:r>
      <w:r>
        <w:t xml:space="preserve"> Киренского муниципального района</w:t>
      </w:r>
      <w:r w:rsidRPr="007941B0">
        <w:t>.</w:t>
      </w:r>
    </w:p>
    <w:p w:rsidR="002129E7" w:rsidRPr="007941B0" w:rsidRDefault="002129E7" w:rsidP="002129E7">
      <w:pPr>
        <w:ind w:firstLine="709"/>
        <w:jc w:val="both"/>
      </w:pPr>
      <w:r w:rsidRPr="007941B0">
        <w:t xml:space="preserve">Указанные органы формируются </w:t>
      </w:r>
      <w:r>
        <w:t>мэром Киренского муниципального района</w:t>
      </w:r>
      <w:r w:rsidRPr="007941B0">
        <w:t xml:space="preserve"> </w:t>
      </w:r>
      <w:r>
        <w:t xml:space="preserve">и </w:t>
      </w:r>
      <w:r w:rsidRPr="007941B0">
        <w:t xml:space="preserve">действуют на основании положений, утверждаемых </w:t>
      </w:r>
      <w:r>
        <w:t>мэром Киренского муниципального района</w:t>
      </w:r>
      <w:r w:rsidRPr="007941B0">
        <w:t>.</w:t>
      </w:r>
    </w:p>
    <w:p w:rsidR="002129E7" w:rsidRPr="007941B0" w:rsidRDefault="002129E7" w:rsidP="002129E7">
      <w:pPr>
        <w:ind w:firstLine="709"/>
        <w:jc w:val="both"/>
      </w:pPr>
      <w:bookmarkStart w:id="316" w:name="sub_505"/>
      <w:r>
        <w:t>5</w:t>
      </w:r>
      <w:r w:rsidRPr="007941B0">
        <w:t xml:space="preserve">. В целях организации местного самоуправления в сельских населенных пунктах, расположенных на межселенных территориях и не наделенных статусом поселений, в структуре органов администрации </w:t>
      </w:r>
      <w:r>
        <w:t xml:space="preserve">Киренского муниципального района </w:t>
      </w:r>
      <w:r w:rsidRPr="007941B0">
        <w:t>могут образовываться территориальные органы, возглавляемые старостами.</w:t>
      </w:r>
    </w:p>
    <w:bookmarkEnd w:id="316"/>
    <w:p w:rsidR="002129E7" w:rsidRPr="007941B0" w:rsidRDefault="002129E7" w:rsidP="002129E7">
      <w:pPr>
        <w:pStyle w:val="af1"/>
        <w:ind w:firstLine="709"/>
        <w:rPr>
          <w:rFonts w:ascii="Times New Roman" w:hAnsi="Times New Roman" w:cs="Times New Roman"/>
          <w:sz w:val="24"/>
          <w:szCs w:val="24"/>
        </w:rPr>
      </w:pPr>
    </w:p>
    <w:p w:rsidR="002129E7" w:rsidRPr="002129E7" w:rsidRDefault="002129E7" w:rsidP="002129E7">
      <w:pPr>
        <w:pStyle w:val="a3"/>
        <w:spacing w:before="0" w:beforeAutospacing="0" w:after="0"/>
        <w:ind w:firstLine="709"/>
        <w:contextualSpacing/>
        <w:jc w:val="both"/>
        <w:rPr>
          <w:bCs/>
        </w:rPr>
      </w:pPr>
      <w:r w:rsidRPr="002129E7">
        <w:rPr>
          <w:b/>
          <w:bCs/>
          <w:color w:val="002060"/>
          <w:sz w:val="20"/>
          <w:szCs w:val="20"/>
        </w:rPr>
        <w:t>Статья 48.</w:t>
      </w:r>
      <w:r w:rsidRPr="007941B0">
        <w:rPr>
          <w:b/>
          <w:bCs/>
          <w:color w:val="002060"/>
        </w:rPr>
        <w:t xml:space="preserve"> </w:t>
      </w:r>
      <w:r w:rsidRPr="002129E7">
        <w:rPr>
          <w:bCs/>
        </w:rPr>
        <w:t>Контрольно-счетная палата муниципального образования Киренский район</w:t>
      </w:r>
    </w:p>
    <w:p w:rsidR="002129E7" w:rsidRPr="007941B0" w:rsidRDefault="002129E7" w:rsidP="002129E7">
      <w:pPr>
        <w:pStyle w:val="a3"/>
        <w:tabs>
          <w:tab w:val="left" w:pos="900"/>
        </w:tabs>
        <w:suppressAutoHyphens/>
        <w:spacing w:before="0" w:beforeAutospacing="0" w:after="0"/>
        <w:ind w:firstLine="709"/>
        <w:contextualSpacing/>
        <w:jc w:val="both"/>
        <w:rPr>
          <w:color w:val="000000"/>
        </w:rPr>
      </w:pPr>
      <w:r>
        <w:rPr>
          <w:color w:val="000000"/>
        </w:rPr>
        <w:t xml:space="preserve">1. </w:t>
      </w:r>
      <w:r w:rsidRPr="007941B0">
        <w:rPr>
          <w:color w:val="000000"/>
        </w:rPr>
        <w:t xml:space="preserve">Контрольно-счетная палата </w:t>
      </w:r>
      <w:r>
        <w:rPr>
          <w:color w:val="000000"/>
        </w:rPr>
        <w:t>муниципального образования Киренский район</w:t>
      </w:r>
      <w:r w:rsidRPr="007941B0">
        <w:rPr>
          <w:color w:val="000000"/>
        </w:rPr>
        <w:t xml:space="preserve"> является постоянно действующим органом внешнего муниципального финансового контроля и образуется </w:t>
      </w:r>
      <w:r>
        <w:rPr>
          <w:color w:val="000000"/>
        </w:rPr>
        <w:t>Думой Киренского муниципального района</w:t>
      </w:r>
      <w:r w:rsidRPr="007941B0">
        <w:rPr>
          <w:color w:val="000000"/>
        </w:rPr>
        <w:t>.</w:t>
      </w:r>
    </w:p>
    <w:p w:rsidR="002129E7" w:rsidRPr="007941B0" w:rsidRDefault="002129E7" w:rsidP="002129E7">
      <w:pPr>
        <w:pStyle w:val="a3"/>
        <w:tabs>
          <w:tab w:val="left" w:pos="900"/>
        </w:tabs>
        <w:suppressAutoHyphens/>
        <w:spacing w:before="0" w:beforeAutospacing="0" w:after="0"/>
        <w:ind w:firstLine="709"/>
        <w:contextualSpacing/>
        <w:jc w:val="both"/>
        <w:rPr>
          <w:color w:val="000000"/>
        </w:rPr>
      </w:pPr>
      <w:r>
        <w:rPr>
          <w:color w:val="000000"/>
        </w:rPr>
        <w:t xml:space="preserve">2. </w:t>
      </w:r>
      <w:r w:rsidRPr="007941B0">
        <w:rPr>
          <w:color w:val="000000"/>
        </w:rPr>
        <w:t xml:space="preserve">Контрольно-счетная палата </w:t>
      </w:r>
      <w:r>
        <w:rPr>
          <w:color w:val="000000"/>
        </w:rPr>
        <w:t>муниципального образования Киренский район</w:t>
      </w:r>
      <w:r w:rsidRPr="007941B0">
        <w:rPr>
          <w:color w:val="000000"/>
        </w:rPr>
        <w:t xml:space="preserve">  подотчетна Думе</w:t>
      </w:r>
      <w:r>
        <w:rPr>
          <w:color w:val="000000"/>
        </w:rPr>
        <w:t xml:space="preserve"> Киренского муниципального района</w:t>
      </w:r>
      <w:r w:rsidRPr="007941B0">
        <w:rPr>
          <w:color w:val="000000"/>
        </w:rPr>
        <w:t>.</w:t>
      </w:r>
    </w:p>
    <w:p w:rsidR="002129E7" w:rsidRPr="007941B0" w:rsidRDefault="002129E7" w:rsidP="002129E7">
      <w:pPr>
        <w:pStyle w:val="a3"/>
        <w:tabs>
          <w:tab w:val="left" w:pos="900"/>
        </w:tabs>
        <w:suppressAutoHyphens/>
        <w:spacing w:before="0" w:beforeAutospacing="0" w:after="0"/>
        <w:ind w:firstLine="709"/>
        <w:contextualSpacing/>
        <w:jc w:val="both"/>
        <w:rPr>
          <w:color w:val="000000"/>
        </w:rPr>
      </w:pPr>
      <w:r>
        <w:rPr>
          <w:color w:val="000000"/>
        </w:rPr>
        <w:t xml:space="preserve">3. </w:t>
      </w:r>
      <w:r w:rsidRPr="007941B0">
        <w:rPr>
          <w:color w:val="000000"/>
        </w:rPr>
        <w:t xml:space="preserve">Контрольно-счетная палата </w:t>
      </w:r>
      <w:r>
        <w:rPr>
          <w:color w:val="000000"/>
        </w:rPr>
        <w:t>муниципального образования Киренский район</w:t>
      </w:r>
      <w:r w:rsidRPr="007941B0">
        <w:rPr>
          <w:color w:val="000000"/>
        </w:rPr>
        <w:t xml:space="preserve"> обладает организационной и функциональной независимостью и осуществляет свою деятельность самостоятельно.</w:t>
      </w:r>
    </w:p>
    <w:p w:rsidR="002129E7" w:rsidRPr="007941B0" w:rsidRDefault="002129E7" w:rsidP="002129E7">
      <w:pPr>
        <w:pStyle w:val="a3"/>
        <w:tabs>
          <w:tab w:val="left" w:pos="900"/>
        </w:tabs>
        <w:suppressAutoHyphens/>
        <w:spacing w:before="0" w:beforeAutospacing="0" w:after="0"/>
        <w:ind w:firstLine="709"/>
        <w:contextualSpacing/>
        <w:jc w:val="both"/>
        <w:rPr>
          <w:color w:val="000000"/>
        </w:rPr>
      </w:pPr>
      <w:r>
        <w:rPr>
          <w:color w:val="000000"/>
        </w:rPr>
        <w:t xml:space="preserve">4. </w:t>
      </w:r>
      <w:r w:rsidRPr="007941B0">
        <w:rPr>
          <w:color w:val="000000"/>
        </w:rPr>
        <w:t xml:space="preserve">Контрольно-счетная палата </w:t>
      </w:r>
      <w:r>
        <w:rPr>
          <w:color w:val="000000"/>
        </w:rPr>
        <w:t>муниципального образования Киренский район</w:t>
      </w:r>
      <w:r w:rsidRPr="007941B0">
        <w:rPr>
          <w:color w:val="000000"/>
        </w:rPr>
        <w:t xml:space="preserve"> обладает правами юридического лица и имеет гербовую печать и бланки со своим наименованием и изображением герба </w:t>
      </w:r>
      <w:r>
        <w:rPr>
          <w:color w:val="000000"/>
        </w:rPr>
        <w:t>Киренского района</w:t>
      </w:r>
      <w:r w:rsidRPr="007941B0">
        <w:rPr>
          <w:color w:val="000000"/>
        </w:rPr>
        <w:t xml:space="preserve">. </w:t>
      </w:r>
    </w:p>
    <w:p w:rsidR="002129E7" w:rsidRPr="00C93EED" w:rsidRDefault="002129E7" w:rsidP="002129E7">
      <w:pPr>
        <w:pStyle w:val="a3"/>
        <w:tabs>
          <w:tab w:val="left" w:pos="0"/>
        </w:tabs>
        <w:spacing w:before="0" w:beforeAutospacing="0" w:after="0"/>
        <w:ind w:firstLine="709"/>
        <w:contextualSpacing/>
        <w:jc w:val="both"/>
        <w:rPr>
          <w:color w:val="000000"/>
        </w:rPr>
      </w:pPr>
      <w:r>
        <w:rPr>
          <w:color w:val="000000"/>
        </w:rPr>
        <w:t xml:space="preserve">5. </w:t>
      </w:r>
      <w:r w:rsidRPr="00C93EED">
        <w:rPr>
          <w:color w:val="000000"/>
        </w:rPr>
        <w:t>Организационно-правовая форма Контрольно-счетной палаты муниципального образования Киренский район - муниципальное казенное учреждение.</w:t>
      </w:r>
    </w:p>
    <w:p w:rsidR="002129E7" w:rsidRPr="007941B0" w:rsidRDefault="002129E7" w:rsidP="002129E7">
      <w:pPr>
        <w:pStyle w:val="a3"/>
        <w:tabs>
          <w:tab w:val="left" w:pos="900"/>
        </w:tabs>
        <w:suppressAutoHyphens/>
        <w:spacing w:before="0" w:beforeAutospacing="0" w:after="0"/>
        <w:ind w:firstLine="709"/>
        <w:contextualSpacing/>
        <w:jc w:val="both"/>
        <w:rPr>
          <w:color w:val="000000"/>
        </w:rPr>
      </w:pPr>
      <w:r w:rsidRPr="00C93EED">
        <w:rPr>
          <w:color w:val="000000"/>
        </w:rPr>
        <w:t xml:space="preserve">6. Деятельность Контрольно-счетной палаты </w:t>
      </w:r>
      <w:r>
        <w:rPr>
          <w:color w:val="000000"/>
        </w:rPr>
        <w:t>муниципального образования Киренский район</w:t>
      </w:r>
      <w:r w:rsidRPr="007941B0">
        <w:rPr>
          <w:color w:val="000000"/>
        </w:rPr>
        <w:t xml:space="preserve"> </w:t>
      </w:r>
      <w:r w:rsidRPr="00C93EED">
        <w:rPr>
          <w:color w:val="000000"/>
        </w:rPr>
        <w:t xml:space="preserve">не может быть приостановлена, в том числе в связи с досрочным прекращением полномочий Думы </w:t>
      </w:r>
      <w:r>
        <w:rPr>
          <w:color w:val="000000"/>
        </w:rPr>
        <w:t xml:space="preserve">Киренского </w:t>
      </w:r>
      <w:r w:rsidRPr="00C93EED">
        <w:rPr>
          <w:color w:val="000000"/>
        </w:rPr>
        <w:t>муниципального</w:t>
      </w:r>
      <w:r>
        <w:rPr>
          <w:color w:val="000000"/>
        </w:rPr>
        <w:t xml:space="preserve"> района</w:t>
      </w:r>
      <w:r w:rsidRPr="007941B0">
        <w:rPr>
          <w:color w:val="000000"/>
        </w:rPr>
        <w:t>.</w:t>
      </w:r>
    </w:p>
    <w:p w:rsidR="002129E7" w:rsidRPr="007941B0" w:rsidRDefault="002129E7" w:rsidP="002129E7">
      <w:pPr>
        <w:pStyle w:val="a3"/>
        <w:tabs>
          <w:tab w:val="left" w:pos="900"/>
        </w:tabs>
        <w:suppressAutoHyphens/>
        <w:spacing w:before="0" w:beforeAutospacing="0" w:after="0"/>
        <w:ind w:firstLine="709"/>
        <w:contextualSpacing/>
        <w:jc w:val="both"/>
        <w:rPr>
          <w:color w:val="000000"/>
        </w:rPr>
      </w:pPr>
      <w:r>
        <w:rPr>
          <w:color w:val="000000"/>
        </w:rPr>
        <w:t xml:space="preserve">7. </w:t>
      </w:r>
      <w:r w:rsidRPr="007941B0">
        <w:rPr>
          <w:color w:val="000000"/>
        </w:rPr>
        <w:t xml:space="preserve">Контрольно-счетная палата </w:t>
      </w:r>
      <w:r>
        <w:rPr>
          <w:color w:val="000000"/>
        </w:rPr>
        <w:t>муниципального образования Киренский район</w:t>
      </w:r>
      <w:r w:rsidRPr="007941B0">
        <w:rPr>
          <w:color w:val="000000"/>
        </w:rPr>
        <w:t xml:space="preserve"> состоит из председателя, аудиторов и аппарата Контрольно-счетной палаты </w:t>
      </w:r>
      <w:r>
        <w:rPr>
          <w:color w:val="000000"/>
        </w:rPr>
        <w:t>муниципального образования Киренский район</w:t>
      </w:r>
      <w:r w:rsidRPr="007941B0">
        <w:rPr>
          <w:color w:val="000000"/>
        </w:rPr>
        <w:t xml:space="preserve">. </w:t>
      </w:r>
    </w:p>
    <w:p w:rsidR="002129E7" w:rsidRPr="007941B0" w:rsidRDefault="002129E7" w:rsidP="002129E7">
      <w:pPr>
        <w:pStyle w:val="a3"/>
        <w:tabs>
          <w:tab w:val="left" w:pos="900"/>
        </w:tabs>
        <w:suppressAutoHyphens/>
        <w:spacing w:before="0" w:beforeAutospacing="0" w:after="0"/>
        <w:ind w:firstLine="709"/>
        <w:contextualSpacing/>
        <w:jc w:val="both"/>
        <w:rPr>
          <w:color w:val="000000"/>
        </w:rPr>
      </w:pPr>
      <w:r>
        <w:rPr>
          <w:color w:val="000000"/>
        </w:rPr>
        <w:t xml:space="preserve">8. </w:t>
      </w:r>
      <w:r w:rsidRPr="007941B0">
        <w:rPr>
          <w:color w:val="000000"/>
        </w:rPr>
        <w:t xml:space="preserve">Контрольно-счетная палата </w:t>
      </w:r>
      <w:r>
        <w:rPr>
          <w:color w:val="000000"/>
        </w:rPr>
        <w:t>муниципального образования Киренский район</w:t>
      </w:r>
      <w:r w:rsidRPr="007941B0">
        <w:rPr>
          <w:color w:val="000000"/>
        </w:rPr>
        <w:t xml:space="preserve"> осуществляет полномочия</w:t>
      </w:r>
      <w:r>
        <w:rPr>
          <w:color w:val="000000"/>
        </w:rPr>
        <w:t xml:space="preserve"> согласно Положения о </w:t>
      </w:r>
      <w:r w:rsidRPr="007941B0">
        <w:rPr>
          <w:color w:val="000000"/>
        </w:rPr>
        <w:t>Контрольно-счетн</w:t>
      </w:r>
      <w:r>
        <w:rPr>
          <w:color w:val="000000"/>
        </w:rPr>
        <w:t>ой</w:t>
      </w:r>
      <w:r w:rsidRPr="007941B0">
        <w:rPr>
          <w:color w:val="000000"/>
        </w:rPr>
        <w:t xml:space="preserve"> палат</w:t>
      </w:r>
      <w:r>
        <w:rPr>
          <w:color w:val="000000"/>
        </w:rPr>
        <w:t>е</w:t>
      </w:r>
      <w:r w:rsidRPr="007941B0">
        <w:rPr>
          <w:color w:val="000000"/>
        </w:rPr>
        <w:t xml:space="preserve"> </w:t>
      </w:r>
      <w:r>
        <w:rPr>
          <w:color w:val="000000"/>
        </w:rPr>
        <w:t>муниципального образования Киренский район, утвержденного Думой Киренского муниципального района.</w:t>
      </w:r>
    </w:p>
    <w:p w:rsidR="002129E7" w:rsidRPr="007941B0" w:rsidRDefault="002129E7" w:rsidP="002129E7">
      <w:pPr>
        <w:pStyle w:val="a3"/>
        <w:suppressAutoHyphens/>
        <w:spacing w:before="0" w:beforeAutospacing="0" w:after="0"/>
        <w:ind w:firstLine="709"/>
        <w:contextualSpacing/>
        <w:jc w:val="both"/>
        <w:rPr>
          <w:color w:val="000000"/>
        </w:rPr>
      </w:pPr>
      <w:bookmarkStart w:id="317" w:name="sub_9211"/>
      <w:bookmarkStart w:id="318" w:name="sub_51000"/>
      <w:bookmarkStart w:id="319" w:name="sub_511"/>
      <w:bookmarkEnd w:id="317"/>
      <w:bookmarkEnd w:id="318"/>
      <w:bookmarkEnd w:id="319"/>
      <w:r>
        <w:rPr>
          <w:color w:val="000000"/>
        </w:rPr>
        <w:t xml:space="preserve">9. </w:t>
      </w:r>
      <w:r w:rsidRPr="007941B0">
        <w:rPr>
          <w:color w:val="000000"/>
        </w:rPr>
        <w:t xml:space="preserve">Полномочия, состав, структура, штатная численность и порядок деятельности Контрольно-счетной палаты </w:t>
      </w:r>
      <w:r>
        <w:rPr>
          <w:color w:val="000000"/>
        </w:rPr>
        <w:t>муниципального образования Киренский район</w:t>
      </w:r>
      <w:r w:rsidRPr="007941B0">
        <w:rPr>
          <w:color w:val="000000"/>
        </w:rPr>
        <w:t xml:space="preserve"> устанавливаются нормативными правовыми актами </w:t>
      </w:r>
      <w:r>
        <w:rPr>
          <w:color w:val="000000"/>
        </w:rPr>
        <w:t>Думы Киренского муниципального района</w:t>
      </w:r>
      <w:r w:rsidRPr="007941B0">
        <w:rPr>
          <w:color w:val="000000"/>
        </w:rPr>
        <w:t xml:space="preserve"> в соответствии с действующим законодательством.</w:t>
      </w:r>
    </w:p>
    <w:p w:rsidR="002129E7" w:rsidRPr="007941B0" w:rsidRDefault="002129E7" w:rsidP="002129E7">
      <w:pPr>
        <w:pStyle w:val="a3"/>
        <w:suppressAutoHyphens/>
        <w:spacing w:before="0" w:beforeAutospacing="0" w:after="0"/>
        <w:ind w:firstLine="709"/>
        <w:contextualSpacing/>
        <w:jc w:val="both"/>
        <w:rPr>
          <w:color w:val="000000"/>
        </w:rPr>
      </w:pPr>
      <w:bookmarkStart w:id="320" w:name="sub_512"/>
      <w:bookmarkEnd w:id="320"/>
      <w:r>
        <w:rPr>
          <w:color w:val="000000"/>
        </w:rPr>
        <w:t xml:space="preserve">10. </w:t>
      </w:r>
      <w:r w:rsidRPr="007941B0">
        <w:rPr>
          <w:color w:val="000000"/>
        </w:rPr>
        <w:t xml:space="preserve">Порядок назначения на должность председателя и аудиторов Контрольно-счетной палаты </w:t>
      </w:r>
      <w:r>
        <w:rPr>
          <w:color w:val="000000"/>
        </w:rPr>
        <w:t>муниципального образования Киренский район</w:t>
      </w:r>
      <w:r w:rsidRPr="007941B0">
        <w:rPr>
          <w:color w:val="000000"/>
        </w:rPr>
        <w:t xml:space="preserve"> устанавливается действующим законодательством и нормативными правовыми актами </w:t>
      </w:r>
      <w:r>
        <w:rPr>
          <w:color w:val="000000"/>
        </w:rPr>
        <w:t>Думы Киренского муниципального района</w:t>
      </w:r>
      <w:r w:rsidRPr="007941B0">
        <w:rPr>
          <w:color w:val="000000"/>
        </w:rPr>
        <w:t>.</w:t>
      </w:r>
    </w:p>
    <w:p w:rsidR="002129E7" w:rsidRPr="008C0393" w:rsidRDefault="002129E7" w:rsidP="002129E7">
      <w:pPr>
        <w:pStyle w:val="a3"/>
        <w:suppressAutoHyphens/>
        <w:spacing w:before="0" w:beforeAutospacing="0" w:after="0"/>
        <w:ind w:firstLine="709"/>
        <w:contextualSpacing/>
        <w:jc w:val="both"/>
      </w:pPr>
      <w:r w:rsidRPr="008C0393">
        <w:t xml:space="preserve"> 11. Срок полномочий председателя и аудиторов Контрольно-счетной палаты муниципального образования Киренский район устанавливается нормативным правовым актом Думы Киренского муниципального района и не должен быть менее чем срок </w:t>
      </w:r>
      <w:r w:rsidRPr="008C0393">
        <w:lastRenderedPageBreak/>
        <w:t>полномочий Думы Киренского муниципального района, принявшей решение об их назначении.</w:t>
      </w:r>
    </w:p>
    <w:p w:rsidR="002129E7" w:rsidRPr="007941B0" w:rsidRDefault="002129E7" w:rsidP="002129E7">
      <w:pPr>
        <w:pStyle w:val="af1"/>
        <w:ind w:firstLine="709"/>
        <w:contextualSpacing/>
        <w:rPr>
          <w:rFonts w:ascii="Times New Roman" w:hAnsi="Times New Roman" w:cs="Times New Roman"/>
          <w:sz w:val="24"/>
          <w:szCs w:val="24"/>
        </w:rPr>
      </w:pPr>
    </w:p>
    <w:p w:rsidR="002129E7" w:rsidRPr="007941B0" w:rsidRDefault="002129E7" w:rsidP="002129E7">
      <w:pPr>
        <w:ind w:firstLine="709"/>
        <w:jc w:val="both"/>
      </w:pPr>
      <w:bookmarkStart w:id="321" w:name="sub_52000"/>
      <w:r w:rsidRPr="007941B0">
        <w:rPr>
          <w:rStyle w:val="ad"/>
          <w:bCs/>
        </w:rPr>
        <w:t xml:space="preserve">Статья </w:t>
      </w:r>
      <w:r>
        <w:rPr>
          <w:rStyle w:val="ad"/>
          <w:bCs/>
        </w:rPr>
        <w:t>49</w:t>
      </w:r>
      <w:r w:rsidRPr="007941B0">
        <w:t>. Избирательная комиссия муниципального образования Киренский район</w:t>
      </w:r>
    </w:p>
    <w:p w:rsidR="002129E7" w:rsidRPr="00E1672E" w:rsidRDefault="002129E7" w:rsidP="002129E7">
      <w:pPr>
        <w:ind w:firstLine="709"/>
        <w:jc w:val="both"/>
      </w:pPr>
      <w:bookmarkStart w:id="322" w:name="sub_3901"/>
      <w:bookmarkStart w:id="323" w:name="sub_521"/>
      <w:bookmarkEnd w:id="321"/>
      <w:r w:rsidRPr="00E1672E">
        <w:t xml:space="preserve">1. Избирательная комиссия муниципального образования </w:t>
      </w:r>
      <w:r>
        <w:t xml:space="preserve">Киренский район </w:t>
      </w:r>
      <w:r w:rsidRPr="00E1672E">
        <w:t>организует подготовку и проведение муниципальных выборов, местного референдума, голосования по отзыву депутата</w:t>
      </w:r>
      <w:r>
        <w:t xml:space="preserve"> Думы Киренского муниципального района, мэра Киренского муниципального района</w:t>
      </w:r>
      <w:r w:rsidRPr="00E1672E">
        <w:t>,</w:t>
      </w:r>
      <w:r>
        <w:t xml:space="preserve"> </w:t>
      </w:r>
      <w:r w:rsidRPr="00E1672E">
        <w:t xml:space="preserve">голосования по вопросам изменения границ </w:t>
      </w:r>
      <w:r>
        <w:t>Киренского района</w:t>
      </w:r>
      <w:r w:rsidRPr="00E1672E">
        <w:t xml:space="preserve">, преобразования </w:t>
      </w:r>
      <w:r>
        <w:t>Киренского района</w:t>
      </w:r>
      <w:r w:rsidRPr="00E1672E">
        <w:t>.</w:t>
      </w:r>
    </w:p>
    <w:p w:rsidR="002129E7" w:rsidRPr="00172E55" w:rsidRDefault="002129E7" w:rsidP="002129E7">
      <w:pPr>
        <w:ind w:firstLine="709"/>
        <w:jc w:val="both"/>
      </w:pPr>
      <w:bookmarkStart w:id="324" w:name="sub_3902"/>
      <w:bookmarkEnd w:id="322"/>
      <w:r w:rsidRPr="00E1672E">
        <w:t>2. Избирательная комиссия муниципального образования</w:t>
      </w:r>
      <w:r>
        <w:t xml:space="preserve"> Киренский район </w:t>
      </w:r>
      <w:r w:rsidRPr="00E1672E">
        <w:t>является муниципальным органом, который не входит в структуру органов местного самоуправления.</w:t>
      </w:r>
      <w:r>
        <w:t xml:space="preserve"> </w:t>
      </w:r>
      <w:r w:rsidRPr="00172E55">
        <w:t>Избирательная комиссия муниципального образования Киренский район формируется в составе восьми членов с правом решающего голоса.»;</w:t>
      </w:r>
    </w:p>
    <w:p w:rsidR="002129E7" w:rsidRPr="00E1672E" w:rsidRDefault="002129E7" w:rsidP="002129E7">
      <w:pPr>
        <w:ind w:firstLine="709"/>
        <w:jc w:val="both"/>
      </w:pPr>
    </w:p>
    <w:bookmarkEnd w:id="324"/>
    <w:p w:rsidR="002129E7" w:rsidRPr="00E1672E" w:rsidRDefault="002129E7" w:rsidP="002129E7">
      <w:pPr>
        <w:ind w:firstLine="709"/>
        <w:jc w:val="both"/>
      </w:pPr>
      <w:r w:rsidRPr="00E1672E">
        <w:t xml:space="preserve">3. Порядок формирования и полномочия </w:t>
      </w:r>
      <w:r>
        <w:t>И</w:t>
      </w:r>
      <w:r w:rsidRPr="00E1672E">
        <w:t>збирательн</w:t>
      </w:r>
      <w:r>
        <w:t>ой комиссии</w:t>
      </w:r>
      <w:r w:rsidRPr="00E1672E">
        <w:t xml:space="preserve"> муниципальн</w:t>
      </w:r>
      <w:r>
        <w:t>ого</w:t>
      </w:r>
      <w:r w:rsidRPr="00E1672E">
        <w:t xml:space="preserve"> обр</w:t>
      </w:r>
      <w:r>
        <w:t>азования Киренский район</w:t>
      </w:r>
      <w:r w:rsidRPr="00E1672E">
        <w:t xml:space="preserve"> устанавливаются федеральным законом и принимаемым в соответствии с ним законом </w:t>
      </w:r>
      <w:r>
        <w:t>Иркутской области</w:t>
      </w:r>
      <w:r w:rsidRPr="00E1672E">
        <w:t xml:space="preserve">, а также </w:t>
      </w:r>
      <w:r>
        <w:t>настоящим Уставом</w:t>
      </w:r>
      <w:r w:rsidRPr="00E1672E">
        <w:t>.</w:t>
      </w:r>
    </w:p>
    <w:bookmarkEnd w:id="323"/>
    <w:p w:rsidR="002129E7" w:rsidRDefault="002129E7" w:rsidP="002129E7">
      <w:pPr>
        <w:pStyle w:val="1"/>
        <w:spacing w:before="0" w:after="0"/>
        <w:ind w:firstLine="709"/>
        <w:jc w:val="both"/>
        <w:rPr>
          <w:rFonts w:ascii="Times New Roman" w:hAnsi="Times New Roman" w:cs="Times New Roman"/>
        </w:rPr>
      </w:pPr>
    </w:p>
    <w:p w:rsidR="002129E7" w:rsidRPr="007941B0" w:rsidRDefault="002129E7" w:rsidP="002129E7">
      <w:pPr>
        <w:pStyle w:val="1"/>
        <w:spacing w:before="0" w:after="0"/>
        <w:rPr>
          <w:rFonts w:ascii="Times New Roman" w:hAnsi="Times New Roman" w:cs="Times New Roman"/>
        </w:rPr>
      </w:pPr>
      <w:r w:rsidRPr="007941B0">
        <w:rPr>
          <w:rFonts w:ascii="Times New Roman" w:hAnsi="Times New Roman" w:cs="Times New Roman"/>
        </w:rPr>
        <w:t>Раздел V.</w:t>
      </w:r>
      <w:r w:rsidRPr="007941B0">
        <w:rPr>
          <w:rFonts w:ascii="Times New Roman" w:hAnsi="Times New Roman" w:cs="Times New Roman"/>
        </w:rPr>
        <w:br/>
        <w:t>Муниципальная служба</w:t>
      </w:r>
    </w:p>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rPr>
          <w:bCs/>
        </w:rPr>
      </w:pPr>
      <w:r w:rsidRPr="007941B0">
        <w:rPr>
          <w:rStyle w:val="ad"/>
          <w:bCs/>
        </w:rPr>
        <w:t xml:space="preserve">Статья </w:t>
      </w:r>
      <w:r>
        <w:rPr>
          <w:rStyle w:val="ad"/>
          <w:bCs/>
        </w:rPr>
        <w:t>50</w:t>
      </w:r>
      <w:r w:rsidRPr="007941B0">
        <w:t>.</w:t>
      </w:r>
      <w:r w:rsidRPr="007941B0">
        <w:rPr>
          <w:bCs/>
        </w:rPr>
        <w:t xml:space="preserve"> Муниципальная служба в муниципальном образовании Киренский район</w:t>
      </w:r>
    </w:p>
    <w:p w:rsidR="002129E7" w:rsidRPr="007941B0" w:rsidRDefault="002129E7" w:rsidP="002129E7">
      <w:pPr>
        <w:ind w:firstLine="709"/>
        <w:jc w:val="both"/>
        <w:rPr>
          <w:bCs/>
        </w:rPr>
      </w:pPr>
      <w:r w:rsidRPr="007941B0">
        <w:t>1</w:t>
      </w:r>
      <w:r w:rsidRPr="007941B0">
        <w:rPr>
          <w:bCs/>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29E7" w:rsidRPr="007941B0" w:rsidRDefault="002129E7" w:rsidP="002129E7">
      <w:pPr>
        <w:ind w:firstLine="709"/>
        <w:jc w:val="both"/>
        <w:rPr>
          <w:bCs/>
        </w:rPr>
      </w:pPr>
      <w:r w:rsidRPr="007941B0">
        <w:rPr>
          <w:bCs/>
        </w:rPr>
        <w:t>2. Нанимателем для муниципального служащего является муниципальное образование Киренский район, от имени которого полномочия нанимателя осуществляет представитель нанимателя (работодатель).</w:t>
      </w:r>
    </w:p>
    <w:p w:rsidR="002129E7" w:rsidRPr="007941B0" w:rsidRDefault="002129E7" w:rsidP="002129E7">
      <w:pPr>
        <w:ind w:firstLine="709"/>
        <w:jc w:val="both"/>
        <w:rPr>
          <w:bCs/>
        </w:rPr>
      </w:pPr>
      <w:r w:rsidRPr="007941B0">
        <w:rPr>
          <w:bCs/>
        </w:rPr>
        <w:t xml:space="preserve">3. Представителем нанимателя (работодателем) может быть </w:t>
      </w:r>
      <w:r>
        <w:rPr>
          <w:bCs/>
        </w:rPr>
        <w:t>мэр Киренского муниципального района</w:t>
      </w:r>
      <w:r w:rsidRPr="007941B0">
        <w:rPr>
          <w:bCs/>
        </w:rPr>
        <w:t xml:space="preserve">, председатель Думы </w:t>
      </w:r>
      <w:r>
        <w:rPr>
          <w:bCs/>
        </w:rPr>
        <w:t xml:space="preserve">Киренского муниципального </w:t>
      </w:r>
      <w:r w:rsidRPr="007941B0">
        <w:rPr>
          <w:bCs/>
        </w:rPr>
        <w:t>района, председатель Контрольно-счетной палаты</w:t>
      </w:r>
      <w:r>
        <w:rPr>
          <w:bCs/>
        </w:rPr>
        <w:t xml:space="preserve"> муниципального образования Киренский район</w:t>
      </w:r>
      <w:r w:rsidRPr="007941B0">
        <w:rPr>
          <w:bCs/>
        </w:rPr>
        <w:t xml:space="preserve">, председатель </w:t>
      </w:r>
      <w:r>
        <w:rPr>
          <w:bCs/>
        </w:rPr>
        <w:t>И</w:t>
      </w:r>
      <w:r w:rsidRPr="007941B0">
        <w:rPr>
          <w:bCs/>
        </w:rPr>
        <w:t>збирательной комиссии муниципального образования Киренский район или иное лицо, уполномоченное исполнять обязанности представителя нанимателя (работодателя).</w:t>
      </w:r>
    </w:p>
    <w:p w:rsidR="002129E7" w:rsidRPr="007941B0" w:rsidRDefault="002129E7" w:rsidP="002129E7">
      <w:pPr>
        <w:pStyle w:val="af0"/>
        <w:ind w:left="0" w:firstLine="709"/>
        <w:rPr>
          <w:rFonts w:ascii="Times New Roman" w:hAnsi="Times New Roman" w:cs="Times New Roman"/>
          <w:i w:val="0"/>
          <w:color w:val="auto"/>
          <w:sz w:val="24"/>
          <w:szCs w:val="24"/>
        </w:rPr>
      </w:pPr>
      <w:r w:rsidRPr="007941B0">
        <w:rPr>
          <w:rFonts w:ascii="Times New Roman" w:hAnsi="Times New Roman" w:cs="Times New Roman"/>
          <w:i w:val="0"/>
          <w:color w:val="auto"/>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законодательством Иркутской области, настоящим Уставом и иными муниципальными нормативными правовыми актами.</w:t>
      </w:r>
    </w:p>
    <w:p w:rsidR="002129E7" w:rsidRPr="007941B0" w:rsidRDefault="002129E7" w:rsidP="002129E7">
      <w:pPr>
        <w:ind w:firstLine="709"/>
        <w:jc w:val="both"/>
      </w:pPr>
    </w:p>
    <w:p w:rsidR="002129E7" w:rsidRPr="00E9610C" w:rsidRDefault="002129E7" w:rsidP="002129E7">
      <w:pPr>
        <w:pStyle w:val="1"/>
        <w:rPr>
          <w:rFonts w:ascii="Times New Roman" w:hAnsi="Times New Roman" w:cs="Times New Roman"/>
        </w:rPr>
      </w:pPr>
      <w:bookmarkStart w:id="325" w:name="sub_500"/>
      <w:r w:rsidRPr="00E9610C">
        <w:rPr>
          <w:rFonts w:ascii="Times New Roman" w:hAnsi="Times New Roman" w:cs="Times New Roman"/>
        </w:rPr>
        <w:t xml:space="preserve">Глава VI. </w:t>
      </w:r>
      <w:r w:rsidRPr="00E9610C">
        <w:rPr>
          <w:rFonts w:ascii="Times New Roman" w:hAnsi="Times New Roman" w:cs="Times New Roman"/>
        </w:rPr>
        <w:br/>
        <w:t>Виды, порядок принятия (издания), официального опубликования</w:t>
      </w:r>
      <w:r w:rsidRPr="00E9610C">
        <w:rPr>
          <w:rFonts w:ascii="Times New Roman" w:hAnsi="Times New Roman" w:cs="Times New Roman"/>
        </w:rPr>
        <w:br/>
        <w:t>(обнародования) и вступления в силу муниципальных правовых актов</w:t>
      </w:r>
      <w:r w:rsidRPr="00E9610C">
        <w:rPr>
          <w:rFonts w:ascii="Times New Roman" w:hAnsi="Times New Roman" w:cs="Times New Roman"/>
        </w:rPr>
        <w:br/>
      </w:r>
      <w:r>
        <w:rPr>
          <w:rFonts w:ascii="Times New Roman" w:hAnsi="Times New Roman" w:cs="Times New Roman"/>
        </w:rPr>
        <w:t>Киренского района</w:t>
      </w:r>
    </w:p>
    <w:p w:rsidR="002129E7" w:rsidRPr="00E9610C" w:rsidRDefault="002129E7" w:rsidP="002129E7">
      <w:pPr>
        <w:jc w:val="both"/>
      </w:pPr>
    </w:p>
    <w:p w:rsidR="002129E7" w:rsidRPr="00E9610C" w:rsidRDefault="002129E7" w:rsidP="002129E7">
      <w:pPr>
        <w:pStyle w:val="af4"/>
        <w:rPr>
          <w:rFonts w:ascii="Times New Roman" w:hAnsi="Times New Roman" w:cs="Times New Roman"/>
        </w:rPr>
      </w:pPr>
      <w:r w:rsidRPr="00E9610C">
        <w:rPr>
          <w:rStyle w:val="ad"/>
          <w:rFonts w:ascii="Times New Roman" w:hAnsi="Times New Roman" w:cs="Times New Roman"/>
        </w:rPr>
        <w:t xml:space="preserve">Статья </w:t>
      </w:r>
      <w:r>
        <w:rPr>
          <w:rStyle w:val="ad"/>
          <w:rFonts w:ascii="Times New Roman" w:hAnsi="Times New Roman" w:cs="Times New Roman"/>
        </w:rPr>
        <w:t>51</w:t>
      </w:r>
      <w:r w:rsidRPr="00E9610C">
        <w:rPr>
          <w:rFonts w:ascii="Times New Roman" w:hAnsi="Times New Roman" w:cs="Times New Roman"/>
        </w:rPr>
        <w:t xml:space="preserve">. Система муниципальных правовых актов </w:t>
      </w:r>
      <w:r>
        <w:rPr>
          <w:rFonts w:ascii="Times New Roman" w:hAnsi="Times New Roman" w:cs="Times New Roman"/>
        </w:rPr>
        <w:t>Киренского района</w:t>
      </w:r>
    </w:p>
    <w:p w:rsidR="002129E7" w:rsidRPr="00F86A97" w:rsidRDefault="002129E7" w:rsidP="002129E7">
      <w:pPr>
        <w:jc w:val="both"/>
      </w:pPr>
      <w:bookmarkStart w:id="326" w:name="sub_4301"/>
      <w:r w:rsidRPr="00F86A97">
        <w:t xml:space="preserve">1. В систему </w:t>
      </w:r>
      <w:hyperlink w:anchor="sub_20117" w:history="1">
        <w:r w:rsidRPr="00F86A97">
          <w:rPr>
            <w:rStyle w:val="a4"/>
            <w:b/>
          </w:rPr>
          <w:t>муниципальных правовых актов</w:t>
        </w:r>
      </w:hyperlink>
      <w:r w:rsidRPr="00F86A97">
        <w:t xml:space="preserve"> </w:t>
      </w:r>
      <w:r>
        <w:t xml:space="preserve">Киренского района </w:t>
      </w:r>
      <w:r w:rsidRPr="00F86A97">
        <w:t>входят:</w:t>
      </w:r>
    </w:p>
    <w:bookmarkEnd w:id="326"/>
    <w:p w:rsidR="002129E7" w:rsidRPr="00F86A97" w:rsidRDefault="002129E7" w:rsidP="002129E7">
      <w:pPr>
        <w:jc w:val="both"/>
      </w:pPr>
      <w:r w:rsidRPr="00F86A97">
        <w:t xml:space="preserve">1) устав </w:t>
      </w:r>
      <w:r>
        <w:t>Киренского района</w:t>
      </w:r>
      <w:r w:rsidRPr="00F86A97">
        <w:t xml:space="preserve">, правовые акты, </w:t>
      </w:r>
      <w:r>
        <w:t>принятые на местном референдуме</w:t>
      </w:r>
      <w:r w:rsidRPr="00F86A97">
        <w:t>;</w:t>
      </w:r>
    </w:p>
    <w:p w:rsidR="002129E7" w:rsidRPr="00F86A97" w:rsidRDefault="002129E7" w:rsidP="002129E7">
      <w:pPr>
        <w:jc w:val="both"/>
      </w:pPr>
      <w:r w:rsidRPr="00F86A97">
        <w:t xml:space="preserve">2) нормативные и иные правовые акты </w:t>
      </w:r>
      <w:r>
        <w:t xml:space="preserve">Думы Киренского </w:t>
      </w:r>
      <w:r w:rsidRPr="00F86A97">
        <w:t xml:space="preserve">муниципального </w:t>
      </w:r>
      <w:r>
        <w:t>района</w:t>
      </w:r>
      <w:r w:rsidRPr="00F86A97">
        <w:t>;</w:t>
      </w:r>
    </w:p>
    <w:p w:rsidR="002129E7" w:rsidRPr="00F86A97" w:rsidRDefault="002129E7" w:rsidP="002129E7">
      <w:pPr>
        <w:jc w:val="both"/>
      </w:pPr>
      <w:r w:rsidRPr="00F86A97">
        <w:t xml:space="preserve">3) правовые акты </w:t>
      </w:r>
      <w:r>
        <w:t xml:space="preserve">мэра Киренского </w:t>
      </w:r>
      <w:r w:rsidRPr="00F86A97">
        <w:t xml:space="preserve">муниципального </w:t>
      </w:r>
      <w:r>
        <w:t>района</w:t>
      </w:r>
      <w:r w:rsidRPr="00F86A97">
        <w:t>, администрации</w:t>
      </w:r>
      <w:r>
        <w:t xml:space="preserve"> Киренского муниципального района </w:t>
      </w:r>
      <w:r w:rsidRPr="00F86A97">
        <w:t xml:space="preserve">и иных органов местного самоуправления и должностных лиц местного самоуправления, предусмотренных </w:t>
      </w:r>
      <w:r>
        <w:t>настоящим У</w:t>
      </w:r>
      <w:r w:rsidRPr="00F86A97">
        <w:t>ставом.</w:t>
      </w:r>
    </w:p>
    <w:p w:rsidR="002129E7" w:rsidRPr="00F86A97" w:rsidRDefault="002129E7" w:rsidP="002129E7">
      <w:pPr>
        <w:jc w:val="both"/>
      </w:pPr>
      <w:bookmarkStart w:id="327" w:name="sub_4302"/>
      <w:r w:rsidRPr="00F86A97">
        <w:t xml:space="preserve">2. Устав </w:t>
      </w:r>
      <w:r>
        <w:t>Киренского района</w:t>
      </w:r>
      <w:r w:rsidRPr="00F86A97">
        <w:t xml:space="preserve"> и оформленные в виде правовых актов решения, принятые на местном референдуме, являются актами высшей юридической силы в системе </w:t>
      </w:r>
      <w:r w:rsidRPr="00F86A97">
        <w:lastRenderedPageBreak/>
        <w:t xml:space="preserve">муниципальных правовых актов, имеют прямое действие и применяются на всей территории </w:t>
      </w:r>
      <w:r>
        <w:t>Киренского района</w:t>
      </w:r>
      <w:r w:rsidRPr="00F86A97">
        <w:t>.</w:t>
      </w:r>
    </w:p>
    <w:bookmarkEnd w:id="327"/>
    <w:p w:rsidR="002129E7" w:rsidRPr="00F86A97" w:rsidRDefault="002129E7" w:rsidP="002129E7">
      <w:pPr>
        <w:jc w:val="both"/>
      </w:pPr>
      <w:r w:rsidRPr="00F86A97">
        <w:t xml:space="preserve">Иные муниципальные правовые акты не должны противоречить </w:t>
      </w:r>
      <w:r>
        <w:t>настоящему У</w:t>
      </w:r>
      <w:r w:rsidRPr="00F86A97">
        <w:t>ставу и правовым актам, принятым на местном референдуме.</w:t>
      </w:r>
    </w:p>
    <w:p w:rsidR="002129E7" w:rsidRPr="00F86A97" w:rsidRDefault="002129E7" w:rsidP="002129E7">
      <w:pPr>
        <w:jc w:val="both"/>
      </w:pPr>
      <w:r>
        <w:t>3</w:t>
      </w:r>
      <w:r w:rsidRPr="00F86A97">
        <w:t xml:space="preserve">. </w:t>
      </w:r>
      <w:hyperlink w:anchor="sub_20117" w:history="1">
        <w:r w:rsidRPr="00F86A97">
          <w:rPr>
            <w:rStyle w:val="a4"/>
            <w:b/>
          </w:rPr>
          <w:t>Муниципальные правовые акты</w:t>
        </w:r>
      </w:hyperlink>
      <w:r w:rsidRPr="00F86A97">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Иркутской области</w:t>
      </w:r>
      <w:r w:rsidRPr="00F86A97">
        <w:t xml:space="preserve">, - </w:t>
      </w:r>
      <w:r>
        <w:t>Правительством Иркутской области</w:t>
      </w:r>
      <w:r w:rsidRPr="00F86A97">
        <w:t>.</w:t>
      </w:r>
    </w:p>
    <w:p w:rsidR="002129E7" w:rsidRPr="007E2621" w:rsidRDefault="002129E7" w:rsidP="002129E7">
      <w:pPr>
        <w:jc w:val="both"/>
      </w:pPr>
      <w:bookmarkStart w:id="328" w:name="sub_48012"/>
      <w:r w:rsidRPr="007E2621">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1" w:history="1">
        <w:r w:rsidRPr="007E2621">
          <w:rPr>
            <w:rStyle w:val="a4"/>
            <w:b/>
          </w:rPr>
          <w:t>законодательством</w:t>
        </w:r>
      </w:hyperlink>
      <w:r w:rsidRPr="007E2621">
        <w:t xml:space="preserve"> Российской Федерации об уполномоченных по защите прав предпринимателей. Об исполнении полученного предписания </w:t>
      </w:r>
      <w:r>
        <w:t>администрация Киренского муниципального района</w:t>
      </w:r>
      <w:r w:rsidRPr="007E2621">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129E7" w:rsidRPr="003F49B3" w:rsidRDefault="002129E7" w:rsidP="002129E7">
      <w:pPr>
        <w:jc w:val="both"/>
      </w:pPr>
      <w:bookmarkStart w:id="329" w:name="sub_706"/>
      <w:bookmarkEnd w:id="328"/>
      <w:r w:rsidRPr="003F49B3">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t>Иркутской области</w:t>
      </w:r>
      <w:r w:rsidRPr="003F49B3">
        <w:t>.</w:t>
      </w:r>
    </w:p>
    <w:p w:rsidR="002129E7" w:rsidRPr="003F49B3" w:rsidRDefault="002129E7" w:rsidP="002129E7">
      <w:pPr>
        <w:jc w:val="both"/>
      </w:pPr>
      <w:r w:rsidRPr="003F49B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bookmarkEnd w:id="329"/>
    <w:p w:rsidR="002129E7" w:rsidRPr="008C0393" w:rsidRDefault="002129E7" w:rsidP="002129E7">
      <w:pPr>
        <w:jc w:val="both"/>
      </w:pPr>
      <w:r w:rsidRPr="008C0393">
        <w:t xml:space="preserve">5. Источником официального опубликования для муниципальных правовых актов Думы Киренского муниципального района и Контрольно-счетной палаты муниципального образования Киренский район, для муниципальных правовых актов мэра Киренского муниципального района и администрации Киренского муниципального района является газета «Ленские зори». </w:t>
      </w:r>
    </w:p>
    <w:p w:rsidR="002129E7" w:rsidRPr="008C0393" w:rsidRDefault="002129E7" w:rsidP="002129E7">
      <w:pPr>
        <w:jc w:val="both"/>
      </w:pPr>
      <w:r w:rsidRPr="008C0393">
        <w:t xml:space="preserve">Опубликованные муниципальные правовые акты также размещаются на официальном сайте органов местного самоуправления Киренского района. </w:t>
      </w:r>
    </w:p>
    <w:p w:rsidR="002129E7" w:rsidRPr="00CF09DA" w:rsidRDefault="002129E7" w:rsidP="002129E7">
      <w:pPr>
        <w:pStyle w:val="a3"/>
        <w:spacing w:before="0" w:beforeAutospacing="0" w:after="0"/>
        <w:ind w:firstLine="709"/>
        <w:jc w:val="both"/>
      </w:pPr>
      <w:r>
        <w:rPr>
          <w:color w:val="000000"/>
        </w:rPr>
        <w:t>6</w:t>
      </w:r>
      <w:r w:rsidRPr="00CF09DA">
        <w:rPr>
          <w:color w:val="000000"/>
        </w:rPr>
        <w:t>. Если значительный по объему нормативный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129E7" w:rsidRPr="007941B0" w:rsidRDefault="002129E7" w:rsidP="002129E7">
      <w:pPr>
        <w:pStyle w:val="a3"/>
        <w:spacing w:before="0" w:beforeAutospacing="0" w:after="0"/>
        <w:ind w:firstLine="709"/>
        <w:jc w:val="both"/>
      </w:pPr>
      <w:r w:rsidRPr="00CF09DA">
        <w:rPr>
          <w:color w:val="000000"/>
        </w:rPr>
        <w:t>В случае, если при опубликовании</w:t>
      </w:r>
      <w:r w:rsidRPr="007941B0">
        <w:rPr>
          <w:color w:val="000000"/>
        </w:rPr>
        <w:t xml:space="preserve"> (обнародовании) нормативного правового акта были допущены ошибки, опечатки или иные неточности в сравнении с подлинником нормативного правового акта, то после обнаружения ошибки, опечатки или иной </w:t>
      </w:r>
      <w:r w:rsidRPr="007941B0">
        <w:rPr>
          <w:color w:val="000000"/>
        </w:rPr>
        <w:lastRenderedPageBreak/>
        <w:t xml:space="preserve">неточности в том же издании в соответствии с законодательством публикуется официальное извещение </w:t>
      </w:r>
      <w:r>
        <w:rPr>
          <w:color w:val="000000"/>
        </w:rPr>
        <w:t>органа, принявшего данный нормативный правовой документ,</w:t>
      </w:r>
      <w:r w:rsidRPr="007941B0">
        <w:rPr>
          <w:color w:val="000000"/>
        </w:rPr>
        <w:t xml:space="preserve"> об исправлении неточности и подлинная редакция соответствующих положений.</w:t>
      </w:r>
    </w:p>
    <w:p w:rsidR="002129E7" w:rsidRPr="00E9610C" w:rsidRDefault="002129E7" w:rsidP="002129E7">
      <w:pPr>
        <w:jc w:val="both"/>
      </w:pPr>
    </w:p>
    <w:p w:rsidR="002129E7" w:rsidRPr="00E9610C" w:rsidRDefault="002129E7" w:rsidP="002129E7">
      <w:pPr>
        <w:pStyle w:val="af4"/>
        <w:rPr>
          <w:rFonts w:ascii="Times New Roman" w:hAnsi="Times New Roman" w:cs="Times New Roman"/>
        </w:rPr>
      </w:pPr>
      <w:r>
        <w:rPr>
          <w:rStyle w:val="ad"/>
          <w:rFonts w:ascii="Times New Roman" w:hAnsi="Times New Roman" w:cs="Times New Roman"/>
        </w:rPr>
        <w:t>Статье 52</w:t>
      </w:r>
      <w:r w:rsidRPr="00E9610C">
        <w:rPr>
          <w:rFonts w:ascii="Times New Roman" w:hAnsi="Times New Roman" w:cs="Times New Roman"/>
        </w:rPr>
        <w:t xml:space="preserve">. Устав муниципального образования </w:t>
      </w:r>
      <w:r>
        <w:rPr>
          <w:rFonts w:ascii="Times New Roman" w:hAnsi="Times New Roman" w:cs="Times New Roman"/>
        </w:rPr>
        <w:t>Киренский район</w:t>
      </w:r>
    </w:p>
    <w:p w:rsidR="002129E7" w:rsidRPr="007941B0" w:rsidRDefault="002129E7" w:rsidP="002129E7">
      <w:pPr>
        <w:ind w:firstLine="709"/>
        <w:jc w:val="both"/>
      </w:pPr>
      <w:bookmarkStart w:id="330" w:name="sub_4401"/>
      <w:r>
        <w:t xml:space="preserve">1. </w:t>
      </w:r>
      <w:r w:rsidRPr="007941B0">
        <w:t>Устав муниципального образования Киренский район - основной муниципальный правовой акт Киренск</w:t>
      </w:r>
      <w:r>
        <w:t>ого</w:t>
      </w:r>
      <w:r w:rsidRPr="007941B0">
        <w:t xml:space="preserve"> район</w:t>
      </w:r>
      <w:r>
        <w:t>а</w:t>
      </w:r>
      <w:r w:rsidRPr="007941B0">
        <w:t xml:space="preserve">, действующий на всей его территории и обязательный для исполнения населением </w:t>
      </w:r>
      <w:r>
        <w:t>Киренского района</w:t>
      </w:r>
      <w:r w:rsidRPr="007941B0">
        <w:t xml:space="preserve">, органами и должностными лицами местного самоуправления, организациями, находящимися на территории </w:t>
      </w:r>
      <w:r>
        <w:t>Киренского района</w:t>
      </w:r>
      <w:r w:rsidRPr="007941B0">
        <w:t xml:space="preserve">, а также гражданами, временно пребывающими на территории </w:t>
      </w:r>
      <w:r>
        <w:t>Киренского района</w:t>
      </w:r>
      <w:r w:rsidRPr="007941B0">
        <w:t>.</w:t>
      </w:r>
    </w:p>
    <w:p w:rsidR="002129E7" w:rsidRPr="003F49B3" w:rsidRDefault="002129E7" w:rsidP="002129E7">
      <w:pPr>
        <w:jc w:val="both"/>
        <w:rPr>
          <w:rFonts w:eastAsia="Calibri"/>
          <w:lang w:eastAsia="en-US"/>
        </w:rPr>
      </w:pPr>
      <w:r>
        <w:rPr>
          <w:rFonts w:eastAsia="Calibri"/>
          <w:lang w:eastAsia="en-US"/>
        </w:rPr>
        <w:t>2</w:t>
      </w:r>
      <w:r w:rsidRPr="003F49B3">
        <w:rPr>
          <w:rFonts w:eastAsia="Calibri"/>
          <w:lang w:eastAsia="en-US"/>
        </w:rPr>
        <w:t xml:space="preserve">. Уставом </w:t>
      </w:r>
      <w:r>
        <w:rPr>
          <w:rFonts w:eastAsia="Calibri"/>
          <w:lang w:eastAsia="en-US"/>
        </w:rPr>
        <w:t>Киренского района</w:t>
      </w:r>
      <w:r w:rsidRPr="003F49B3">
        <w:rPr>
          <w:rFonts w:eastAsia="Calibri"/>
          <w:lang w:eastAsia="en-US"/>
        </w:rPr>
        <w:t xml:space="preserve"> определя</w:t>
      </w:r>
      <w:r>
        <w:rPr>
          <w:rFonts w:eastAsia="Calibri"/>
          <w:lang w:eastAsia="en-US"/>
        </w:rPr>
        <w:t>ются</w:t>
      </w:r>
      <w:r w:rsidRPr="003F49B3">
        <w:rPr>
          <w:rFonts w:eastAsia="Calibri"/>
          <w:lang w:eastAsia="en-US"/>
        </w:rPr>
        <w:t>:</w:t>
      </w:r>
    </w:p>
    <w:p w:rsidR="002129E7" w:rsidRPr="003F49B3" w:rsidRDefault="002129E7" w:rsidP="002129E7">
      <w:pPr>
        <w:jc w:val="both"/>
        <w:rPr>
          <w:rFonts w:eastAsia="Calibri"/>
          <w:lang w:eastAsia="en-US"/>
        </w:rPr>
      </w:pPr>
      <w:bookmarkStart w:id="331" w:name="sub_440101"/>
      <w:bookmarkEnd w:id="330"/>
      <w:r w:rsidRPr="003F49B3">
        <w:rPr>
          <w:rFonts w:eastAsia="Calibri"/>
          <w:lang w:eastAsia="en-US"/>
        </w:rPr>
        <w:t xml:space="preserve">1) наименование </w:t>
      </w:r>
      <w:r>
        <w:rPr>
          <w:rFonts w:eastAsia="Calibri"/>
          <w:lang w:eastAsia="en-US"/>
        </w:rPr>
        <w:t>Киренского района</w:t>
      </w:r>
      <w:r w:rsidRPr="003F49B3">
        <w:rPr>
          <w:rFonts w:eastAsia="Calibri"/>
          <w:lang w:eastAsia="en-US"/>
        </w:rPr>
        <w:t>;</w:t>
      </w:r>
    </w:p>
    <w:p w:rsidR="002129E7" w:rsidRPr="003F49B3" w:rsidRDefault="002129E7" w:rsidP="002129E7">
      <w:pPr>
        <w:jc w:val="both"/>
        <w:rPr>
          <w:rFonts w:eastAsia="Calibri"/>
          <w:lang w:eastAsia="en-US"/>
        </w:rPr>
      </w:pPr>
      <w:bookmarkStart w:id="332" w:name="sub_440102"/>
      <w:bookmarkEnd w:id="331"/>
      <w:r w:rsidRPr="003F49B3">
        <w:rPr>
          <w:rFonts w:eastAsia="Calibri"/>
          <w:lang w:eastAsia="en-US"/>
        </w:rPr>
        <w:t xml:space="preserve">2) перечень </w:t>
      </w:r>
      <w:hyperlink w:anchor="sub_20110" w:history="1">
        <w:r w:rsidRPr="003F49B3">
          <w:rPr>
            <w:rFonts w:eastAsia="Calibri"/>
            <w:lang w:eastAsia="en-US"/>
          </w:rPr>
          <w:t>вопросов местного значения</w:t>
        </w:r>
      </w:hyperlink>
      <w:r w:rsidRPr="003F49B3">
        <w:rPr>
          <w:rFonts w:eastAsia="Calibri"/>
          <w:lang w:eastAsia="en-US"/>
        </w:rPr>
        <w:t>;</w:t>
      </w:r>
    </w:p>
    <w:p w:rsidR="002129E7" w:rsidRPr="003F49B3" w:rsidRDefault="002129E7" w:rsidP="002129E7">
      <w:pPr>
        <w:jc w:val="both"/>
        <w:rPr>
          <w:rFonts w:eastAsia="Calibri"/>
          <w:lang w:eastAsia="en-US"/>
        </w:rPr>
      </w:pPr>
      <w:bookmarkStart w:id="333" w:name="sub_440103"/>
      <w:bookmarkEnd w:id="332"/>
      <w:r w:rsidRPr="003F49B3">
        <w:rPr>
          <w:rFonts w:eastAsia="Calibri"/>
          <w:lang w:eastAsia="en-U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129E7" w:rsidRPr="003F49B3" w:rsidRDefault="002129E7" w:rsidP="002129E7">
      <w:pPr>
        <w:jc w:val="both"/>
        <w:rPr>
          <w:rFonts w:eastAsia="Calibri"/>
          <w:lang w:eastAsia="en-US"/>
        </w:rPr>
      </w:pPr>
      <w:bookmarkStart w:id="334" w:name="sub_440104"/>
      <w:bookmarkEnd w:id="333"/>
      <w:r w:rsidRPr="003F49B3">
        <w:rPr>
          <w:rFonts w:eastAsia="Calibri"/>
          <w:lang w:eastAsia="en-US"/>
        </w:rPr>
        <w:t>4) структура и порядок формирования органов местного самоуправления;</w:t>
      </w:r>
    </w:p>
    <w:p w:rsidR="002129E7" w:rsidRPr="003F49B3" w:rsidRDefault="002129E7" w:rsidP="002129E7">
      <w:pPr>
        <w:jc w:val="both"/>
        <w:rPr>
          <w:rFonts w:eastAsia="Calibri"/>
          <w:lang w:eastAsia="en-US"/>
        </w:rPr>
      </w:pPr>
      <w:bookmarkStart w:id="335" w:name="sub_440105"/>
      <w:bookmarkEnd w:id="334"/>
      <w:r w:rsidRPr="003F49B3">
        <w:rPr>
          <w:rFonts w:eastAsia="Calibri"/>
          <w:lang w:eastAsia="en-US"/>
        </w:rPr>
        <w:t>5) наименования и полномочия выборных и иных органов местного самоуправления, должностных лиц местного самоуправления;</w:t>
      </w:r>
    </w:p>
    <w:p w:rsidR="002129E7" w:rsidRPr="003F49B3" w:rsidRDefault="002129E7" w:rsidP="002129E7">
      <w:pPr>
        <w:jc w:val="both"/>
        <w:rPr>
          <w:rFonts w:eastAsia="Calibri"/>
          <w:lang w:eastAsia="en-US"/>
        </w:rPr>
      </w:pPr>
      <w:bookmarkStart w:id="336" w:name="sub_440106"/>
      <w:bookmarkEnd w:id="335"/>
      <w:r w:rsidRPr="003F49B3">
        <w:rPr>
          <w:rFonts w:eastAsia="Calibri"/>
          <w:lang w:eastAsia="en-US"/>
        </w:rPr>
        <w:t>6) виды, порядок принятия (издания), официального опубликования (обнародования) и вступления в силу муниципальных правовых актов;</w:t>
      </w:r>
    </w:p>
    <w:p w:rsidR="002129E7" w:rsidRPr="003F49B3" w:rsidRDefault="002129E7" w:rsidP="002129E7">
      <w:pPr>
        <w:jc w:val="both"/>
        <w:rPr>
          <w:rFonts w:eastAsia="Calibri"/>
          <w:lang w:eastAsia="en-US"/>
        </w:rPr>
      </w:pPr>
      <w:bookmarkStart w:id="337" w:name="sub_440107"/>
      <w:bookmarkEnd w:id="336"/>
      <w:r w:rsidRPr="003F49B3">
        <w:rPr>
          <w:rFonts w:eastAsia="Calibri"/>
          <w:lang w:eastAsia="en-US"/>
        </w:rPr>
        <w:t xml:space="preserve">7) срок полномочий </w:t>
      </w:r>
      <w:r>
        <w:rPr>
          <w:rFonts w:eastAsia="Calibri"/>
          <w:lang w:eastAsia="en-US"/>
        </w:rPr>
        <w:t xml:space="preserve">Думы Киренского муниципального района, </w:t>
      </w:r>
      <w:r w:rsidRPr="003F49B3">
        <w:rPr>
          <w:rFonts w:eastAsia="Calibri"/>
          <w:lang w:eastAsia="en-US"/>
        </w:rPr>
        <w:t xml:space="preserve">депутатов, </w:t>
      </w:r>
      <w:r>
        <w:rPr>
          <w:rFonts w:eastAsia="Calibri"/>
          <w:lang w:eastAsia="en-US"/>
        </w:rPr>
        <w:t>мэра Киренского муниципального района</w:t>
      </w:r>
      <w:r w:rsidRPr="003F49B3">
        <w:rPr>
          <w:rFonts w:eastAsia="Calibri"/>
          <w:lang w:eastAsia="en-US"/>
        </w:rPr>
        <w:t>, а также основания и порядок прекращения полномочий указанных органов и лиц;</w:t>
      </w:r>
    </w:p>
    <w:bookmarkEnd w:id="337"/>
    <w:p w:rsidR="002129E7" w:rsidRPr="003F49B3" w:rsidRDefault="002129E7" w:rsidP="002129E7">
      <w:pPr>
        <w:jc w:val="both"/>
        <w:rPr>
          <w:rFonts w:eastAsia="Calibri"/>
          <w:lang w:eastAsia="en-US"/>
        </w:rPr>
      </w:pPr>
      <w:r w:rsidRPr="00F07D22">
        <w:rPr>
          <w:rFonts w:eastAsia="Calibri"/>
          <w:lang w:eastAsia="en-US"/>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w:t>
      </w:r>
      <w:r w:rsidRPr="00F07D22">
        <w:t>депутата Думы Киренского муниципального района, мэра Киренского муниципального района</w:t>
      </w:r>
      <w:r w:rsidRPr="00F07D22">
        <w:rPr>
          <w:rFonts w:eastAsia="Calibri"/>
          <w:lang w:eastAsia="en-US"/>
        </w:rPr>
        <w:t xml:space="preserve">, досрочного прекращения полномочий </w:t>
      </w:r>
      <w:r>
        <w:rPr>
          <w:rFonts w:eastAsia="Calibri"/>
          <w:lang w:eastAsia="en-US"/>
        </w:rPr>
        <w:t xml:space="preserve">Думы Киренского муниципального района, </w:t>
      </w:r>
      <w:r w:rsidRPr="00F07D22">
        <w:t>депутата Думы Киренского муниципального района, мэра Киренского муниципального района</w:t>
      </w:r>
      <w:r w:rsidRPr="003F49B3">
        <w:rPr>
          <w:rFonts w:eastAsia="Calibri"/>
          <w:lang w:eastAsia="en-US"/>
        </w:rPr>
        <w:t>;</w:t>
      </w:r>
    </w:p>
    <w:p w:rsidR="002129E7" w:rsidRPr="003F49B3" w:rsidRDefault="002129E7" w:rsidP="002129E7">
      <w:pPr>
        <w:jc w:val="both"/>
        <w:rPr>
          <w:rFonts w:eastAsia="Calibri"/>
          <w:lang w:eastAsia="en-US"/>
        </w:rPr>
      </w:pPr>
      <w:r w:rsidRPr="003F49B3">
        <w:rPr>
          <w:rFonts w:eastAsia="Calibri"/>
          <w:lang w:eastAsia="en-US"/>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42" w:history="1">
        <w:r w:rsidRPr="00F07D22">
          <w:rPr>
            <w:rFonts w:eastAsia="Calibri"/>
            <w:lang w:eastAsia="en-US"/>
          </w:rPr>
          <w:t>Бюджетным кодексом</w:t>
        </w:r>
      </w:hyperlink>
      <w:r w:rsidRPr="00F07D22">
        <w:rPr>
          <w:rFonts w:eastAsia="Calibri"/>
          <w:lang w:eastAsia="en-US"/>
        </w:rPr>
        <w:t xml:space="preserve"> </w:t>
      </w:r>
      <w:r w:rsidRPr="003F49B3">
        <w:rPr>
          <w:rFonts w:eastAsia="Calibri"/>
          <w:lang w:eastAsia="en-US"/>
        </w:rPr>
        <w:t>Российской Федерации;</w:t>
      </w:r>
    </w:p>
    <w:p w:rsidR="002129E7" w:rsidRPr="003F49B3" w:rsidRDefault="002129E7" w:rsidP="002129E7">
      <w:pPr>
        <w:jc w:val="both"/>
        <w:rPr>
          <w:rFonts w:eastAsia="Calibri"/>
          <w:lang w:eastAsia="en-US"/>
        </w:rPr>
      </w:pPr>
      <w:bookmarkStart w:id="338" w:name="sub_440110"/>
      <w:r w:rsidRPr="003F49B3">
        <w:rPr>
          <w:rFonts w:eastAsia="Calibri"/>
          <w:lang w:eastAsia="en-US"/>
        </w:rPr>
        <w:t xml:space="preserve">10) порядок внесения изменений и дополнений в </w:t>
      </w:r>
      <w:r>
        <w:rPr>
          <w:rFonts w:eastAsia="Calibri"/>
          <w:lang w:eastAsia="en-US"/>
        </w:rPr>
        <w:t>настоящий У</w:t>
      </w:r>
      <w:r w:rsidRPr="003F49B3">
        <w:rPr>
          <w:rFonts w:eastAsia="Calibri"/>
          <w:lang w:eastAsia="en-US"/>
        </w:rPr>
        <w:t>став.</w:t>
      </w:r>
    </w:p>
    <w:p w:rsidR="002129E7" w:rsidRPr="003F49B3" w:rsidRDefault="002129E7" w:rsidP="002129E7">
      <w:pPr>
        <w:jc w:val="both"/>
        <w:rPr>
          <w:rFonts w:eastAsia="Calibri"/>
          <w:lang w:eastAsia="en-US"/>
        </w:rPr>
      </w:pPr>
      <w:bookmarkStart w:id="339" w:name="sub_4402"/>
      <w:bookmarkEnd w:id="338"/>
      <w:r>
        <w:rPr>
          <w:rFonts w:eastAsia="Calibri"/>
          <w:lang w:eastAsia="en-US"/>
        </w:rPr>
        <w:t xml:space="preserve">11) </w:t>
      </w:r>
      <w:r w:rsidRPr="003F49B3">
        <w:rPr>
          <w:rFonts w:eastAsia="Calibri"/>
          <w:lang w:eastAsia="en-US"/>
        </w:rPr>
        <w:t xml:space="preserve">иные вопросы организации местного самоуправления в соответствии с федеральными законами и законами </w:t>
      </w:r>
      <w:r>
        <w:rPr>
          <w:rFonts w:eastAsia="Calibri"/>
          <w:lang w:eastAsia="en-US"/>
        </w:rPr>
        <w:t>Иркутской области</w:t>
      </w:r>
      <w:r w:rsidRPr="003F49B3">
        <w:rPr>
          <w:rFonts w:eastAsia="Calibri"/>
          <w:lang w:eastAsia="en-US"/>
        </w:rPr>
        <w:t>.</w:t>
      </w:r>
    </w:p>
    <w:bookmarkEnd w:id="339"/>
    <w:p w:rsidR="002129E7" w:rsidRPr="00F07D22" w:rsidRDefault="002129E7" w:rsidP="002129E7">
      <w:pPr>
        <w:jc w:val="both"/>
        <w:rPr>
          <w:rFonts w:eastAsia="Calibri"/>
          <w:lang w:eastAsia="en-US"/>
        </w:rPr>
      </w:pPr>
      <w:r>
        <w:rPr>
          <w:rFonts w:eastAsia="Calibri"/>
          <w:lang w:eastAsia="en-US"/>
        </w:rPr>
        <w:t>3</w:t>
      </w:r>
      <w:r w:rsidRPr="00F07D22">
        <w:rPr>
          <w:rFonts w:eastAsia="Calibri"/>
          <w:lang w:eastAsia="en-US"/>
        </w:rPr>
        <w:t xml:space="preserve">. Проект </w:t>
      </w:r>
      <w:r>
        <w:rPr>
          <w:rFonts w:eastAsia="Calibri"/>
          <w:lang w:eastAsia="en-US"/>
        </w:rPr>
        <w:t>Ус</w:t>
      </w:r>
      <w:r w:rsidRPr="00F07D22">
        <w:rPr>
          <w:rFonts w:eastAsia="Calibri"/>
          <w:lang w:eastAsia="en-US"/>
        </w:rPr>
        <w:t xml:space="preserve">тава </w:t>
      </w:r>
      <w:r>
        <w:rPr>
          <w:rFonts w:eastAsia="Calibri"/>
          <w:lang w:eastAsia="en-US"/>
        </w:rPr>
        <w:t>Киренского района</w:t>
      </w:r>
      <w:r w:rsidRPr="00F07D22">
        <w:rPr>
          <w:rFonts w:eastAsia="Calibri"/>
          <w:lang w:eastAsia="en-US"/>
        </w:rPr>
        <w:t xml:space="preserve">, проект </w:t>
      </w:r>
      <w:r>
        <w:rPr>
          <w:rFonts w:eastAsia="Calibri"/>
          <w:lang w:eastAsia="en-US"/>
        </w:rPr>
        <w:t xml:space="preserve">решения Думы Киренского муниципального района </w:t>
      </w:r>
      <w:r w:rsidRPr="00F07D22">
        <w:rPr>
          <w:rFonts w:eastAsia="Calibri"/>
          <w:lang w:eastAsia="en-US"/>
        </w:rPr>
        <w:t xml:space="preserve">о внесении изменений и дополнений в </w:t>
      </w:r>
      <w:r>
        <w:rPr>
          <w:rFonts w:eastAsia="Calibri"/>
          <w:lang w:eastAsia="en-US"/>
        </w:rPr>
        <w:t>У</w:t>
      </w:r>
      <w:r w:rsidRPr="00F07D22">
        <w:rPr>
          <w:rFonts w:eastAsia="Calibri"/>
          <w:lang w:eastAsia="en-US"/>
        </w:rPr>
        <w:t xml:space="preserve">став </w:t>
      </w:r>
      <w:r>
        <w:rPr>
          <w:rFonts w:eastAsia="Calibri"/>
          <w:lang w:eastAsia="en-US"/>
        </w:rPr>
        <w:t>Киренского района</w:t>
      </w:r>
      <w:r w:rsidRPr="00F07D22">
        <w:rPr>
          <w:rFonts w:eastAsia="Calibri"/>
          <w:lang w:eastAsia="en-US"/>
        </w:rPr>
        <w:t xml:space="preserve"> не позднее чем за 30 дней до дня рассмотрения вопроса о принятии </w:t>
      </w:r>
      <w:r>
        <w:rPr>
          <w:rFonts w:eastAsia="Calibri"/>
          <w:lang w:eastAsia="en-US"/>
        </w:rPr>
        <w:t>Ус</w:t>
      </w:r>
      <w:r w:rsidRPr="00F07D22">
        <w:rPr>
          <w:rFonts w:eastAsia="Calibri"/>
          <w:lang w:eastAsia="en-US"/>
        </w:rPr>
        <w:t xml:space="preserve">тава </w:t>
      </w:r>
      <w:r>
        <w:rPr>
          <w:rFonts w:eastAsia="Calibri"/>
          <w:lang w:eastAsia="en-US"/>
        </w:rPr>
        <w:t>Киренского района</w:t>
      </w:r>
      <w:r w:rsidRPr="00F07D22">
        <w:rPr>
          <w:rFonts w:eastAsia="Calibri"/>
          <w:lang w:eastAsia="en-US"/>
        </w:rPr>
        <w:t xml:space="preserve">, внесении изменений и дополнений в </w:t>
      </w:r>
      <w:r>
        <w:rPr>
          <w:rFonts w:eastAsia="Calibri"/>
          <w:lang w:eastAsia="en-US"/>
        </w:rPr>
        <w:t>Ус</w:t>
      </w:r>
      <w:r w:rsidRPr="00F07D22">
        <w:rPr>
          <w:rFonts w:eastAsia="Calibri"/>
          <w:lang w:eastAsia="en-US"/>
        </w:rPr>
        <w:t xml:space="preserve">тав </w:t>
      </w:r>
      <w:r>
        <w:rPr>
          <w:rFonts w:eastAsia="Calibri"/>
          <w:lang w:eastAsia="en-US"/>
        </w:rPr>
        <w:t xml:space="preserve">Киренского района </w:t>
      </w:r>
      <w:r w:rsidRPr="00F07D22">
        <w:rPr>
          <w:rFonts w:eastAsia="Calibri"/>
          <w:lang w:eastAsia="en-US"/>
        </w:rPr>
        <w:t xml:space="preserve">подлежат официальному опубликованию (обнародованию) с одновременным опубликованием (обнародованием) установленного </w:t>
      </w:r>
      <w:r>
        <w:rPr>
          <w:rFonts w:eastAsia="Calibri"/>
          <w:lang w:eastAsia="en-US"/>
        </w:rPr>
        <w:t>Думой Киренского муниципального района</w:t>
      </w:r>
      <w:r w:rsidRPr="00F07D22">
        <w:rPr>
          <w:rFonts w:eastAsia="Calibri"/>
          <w:lang w:eastAsia="en-US"/>
        </w:rPr>
        <w:t xml:space="preserve"> порядка учета предложений по проекту указанного </w:t>
      </w:r>
      <w:r>
        <w:rPr>
          <w:rFonts w:eastAsia="Calibri"/>
          <w:lang w:eastAsia="en-US"/>
        </w:rPr>
        <w:t>У</w:t>
      </w:r>
      <w:r w:rsidRPr="00F07D22">
        <w:rPr>
          <w:rFonts w:eastAsia="Calibri"/>
          <w:lang w:eastAsia="en-US"/>
        </w:rPr>
        <w:t xml:space="preserve">става, проекту указанного </w:t>
      </w:r>
      <w:r>
        <w:rPr>
          <w:rFonts w:eastAsia="Calibri"/>
          <w:lang w:eastAsia="en-US"/>
        </w:rPr>
        <w:t>решения Думы Киренского муниципального района</w:t>
      </w:r>
      <w:r w:rsidRPr="00F07D22">
        <w:rPr>
          <w:rFonts w:eastAsia="Calibri"/>
          <w:lang w:eastAsia="en-US"/>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Pr>
          <w:rFonts w:eastAsia="Calibri"/>
          <w:lang w:eastAsia="en-US"/>
        </w:rPr>
        <w:t xml:space="preserve">решения Думы Киренского </w:t>
      </w:r>
      <w:r w:rsidRPr="00F07D22">
        <w:rPr>
          <w:rFonts w:eastAsia="Calibri"/>
          <w:lang w:eastAsia="en-US"/>
        </w:rPr>
        <w:t xml:space="preserve">муниципального </w:t>
      </w:r>
      <w:r>
        <w:rPr>
          <w:rFonts w:eastAsia="Calibri"/>
          <w:lang w:eastAsia="en-US"/>
        </w:rPr>
        <w:t xml:space="preserve">района </w:t>
      </w:r>
      <w:r w:rsidRPr="00F07D22">
        <w:rPr>
          <w:rFonts w:eastAsia="Calibri"/>
          <w:lang w:eastAsia="en-US"/>
        </w:rPr>
        <w:t xml:space="preserve">о внесении изменений и дополнений в </w:t>
      </w:r>
      <w:r>
        <w:rPr>
          <w:rFonts w:eastAsia="Calibri"/>
          <w:lang w:eastAsia="en-US"/>
        </w:rPr>
        <w:t>У</w:t>
      </w:r>
      <w:r w:rsidRPr="00F07D22">
        <w:rPr>
          <w:rFonts w:eastAsia="Calibri"/>
          <w:lang w:eastAsia="en-US"/>
        </w:rPr>
        <w:t xml:space="preserve">став </w:t>
      </w:r>
      <w:r>
        <w:rPr>
          <w:rFonts w:eastAsia="Calibri"/>
          <w:lang w:eastAsia="en-US"/>
        </w:rPr>
        <w:t>Киренского района</w:t>
      </w:r>
      <w:r w:rsidRPr="00F07D22">
        <w:rPr>
          <w:rFonts w:eastAsia="Calibri"/>
          <w:lang w:eastAsia="en-US"/>
        </w:rPr>
        <w:t xml:space="preserve">, а также порядка участия граждан в его обсуждении в случае, если указанные изменения и дополнения вносятся в целях приведения </w:t>
      </w:r>
      <w:r>
        <w:rPr>
          <w:rFonts w:eastAsia="Calibri"/>
          <w:lang w:eastAsia="en-US"/>
        </w:rPr>
        <w:t>У</w:t>
      </w:r>
      <w:r w:rsidRPr="00F07D22">
        <w:rPr>
          <w:rFonts w:eastAsia="Calibri"/>
          <w:lang w:eastAsia="en-US"/>
        </w:rPr>
        <w:t xml:space="preserve">става </w:t>
      </w:r>
      <w:r>
        <w:rPr>
          <w:rFonts w:eastAsia="Calibri"/>
          <w:lang w:eastAsia="en-US"/>
        </w:rPr>
        <w:t>Киренского района</w:t>
      </w:r>
      <w:r w:rsidRPr="00F07D22">
        <w:rPr>
          <w:rFonts w:eastAsia="Calibri"/>
          <w:lang w:eastAsia="en-US"/>
        </w:rPr>
        <w:t xml:space="preserve"> в соответствие с </w:t>
      </w:r>
      <w:hyperlink r:id="rId43" w:history="1">
        <w:r w:rsidRPr="00F07D22">
          <w:rPr>
            <w:rFonts w:eastAsia="Calibri"/>
            <w:lang w:eastAsia="en-US"/>
          </w:rPr>
          <w:t>Конституцией</w:t>
        </w:r>
      </w:hyperlink>
      <w:r w:rsidRPr="00F07D22">
        <w:rPr>
          <w:rFonts w:eastAsia="Calibri"/>
          <w:lang w:eastAsia="en-US"/>
        </w:rPr>
        <w:t xml:space="preserve"> Российской Федерации, федеральными законами.</w:t>
      </w:r>
    </w:p>
    <w:p w:rsidR="002129E7" w:rsidRPr="003F49B3" w:rsidRDefault="002129E7" w:rsidP="002129E7">
      <w:pPr>
        <w:jc w:val="both"/>
        <w:rPr>
          <w:rFonts w:eastAsia="Calibri"/>
          <w:color w:val="000000"/>
          <w:sz w:val="16"/>
          <w:szCs w:val="16"/>
          <w:shd w:val="clear" w:color="auto" w:fill="F0F0F0"/>
          <w:lang w:eastAsia="en-US"/>
        </w:rPr>
      </w:pPr>
      <w:r>
        <w:rPr>
          <w:rFonts w:eastAsia="Calibri"/>
          <w:lang w:eastAsia="en-US"/>
        </w:rPr>
        <w:t>4</w:t>
      </w:r>
      <w:r w:rsidRPr="00F07D22">
        <w:rPr>
          <w:rFonts w:eastAsia="Calibri"/>
          <w:lang w:eastAsia="en-US"/>
        </w:rPr>
        <w:t xml:space="preserve">. Устав </w:t>
      </w:r>
      <w:r>
        <w:rPr>
          <w:rFonts w:eastAsia="Calibri"/>
          <w:lang w:eastAsia="en-US"/>
        </w:rPr>
        <w:t>Киренского района</w:t>
      </w:r>
      <w:r w:rsidRPr="00F07D22">
        <w:rPr>
          <w:rFonts w:eastAsia="Calibri"/>
          <w:lang w:eastAsia="en-US"/>
        </w:rPr>
        <w:t xml:space="preserve">, </w:t>
      </w:r>
      <w:r>
        <w:rPr>
          <w:rFonts w:eastAsia="Calibri"/>
          <w:lang w:eastAsia="en-US"/>
        </w:rPr>
        <w:t xml:space="preserve">решение Думы Киренского муниципального района </w:t>
      </w:r>
      <w:r w:rsidRPr="00F07D22">
        <w:rPr>
          <w:rFonts w:eastAsia="Calibri"/>
          <w:lang w:eastAsia="en-US"/>
        </w:rPr>
        <w:t xml:space="preserve">о внесении изменений и дополнений в </w:t>
      </w:r>
      <w:r>
        <w:rPr>
          <w:rFonts w:eastAsia="Calibri"/>
          <w:lang w:eastAsia="en-US"/>
        </w:rPr>
        <w:t>У</w:t>
      </w:r>
      <w:r w:rsidRPr="00F07D22">
        <w:rPr>
          <w:rFonts w:eastAsia="Calibri"/>
          <w:lang w:eastAsia="en-US"/>
        </w:rPr>
        <w:t xml:space="preserve">став </w:t>
      </w:r>
      <w:r>
        <w:rPr>
          <w:rFonts w:eastAsia="Calibri"/>
          <w:lang w:eastAsia="en-US"/>
        </w:rPr>
        <w:t>Киренского района</w:t>
      </w:r>
      <w:r w:rsidRPr="00F07D22">
        <w:rPr>
          <w:rFonts w:eastAsia="Calibri"/>
          <w:lang w:eastAsia="en-US"/>
        </w:rPr>
        <w:t xml:space="preserve"> принимаются </w:t>
      </w:r>
      <w:r w:rsidRPr="00F07D22">
        <w:rPr>
          <w:rFonts w:eastAsia="Calibri"/>
          <w:lang w:eastAsia="en-US"/>
        </w:rPr>
        <w:lastRenderedPageBreak/>
        <w:t xml:space="preserve">большинством в две трети голосов от установленной численности депутатов </w:t>
      </w:r>
      <w:r>
        <w:rPr>
          <w:rFonts w:eastAsia="Calibri"/>
          <w:lang w:eastAsia="en-US"/>
        </w:rPr>
        <w:t>Думы Киренского м</w:t>
      </w:r>
      <w:r w:rsidRPr="00F07D22">
        <w:rPr>
          <w:rFonts w:eastAsia="Calibri"/>
          <w:lang w:eastAsia="en-US"/>
        </w:rPr>
        <w:t xml:space="preserve">униципального </w:t>
      </w:r>
      <w:r>
        <w:rPr>
          <w:rFonts w:eastAsia="Calibri"/>
          <w:lang w:eastAsia="en-US"/>
        </w:rPr>
        <w:t>района</w:t>
      </w:r>
      <w:r w:rsidRPr="00F07D22">
        <w:rPr>
          <w:rFonts w:eastAsia="Calibri"/>
          <w:lang w:eastAsia="en-US"/>
        </w:rPr>
        <w:t xml:space="preserve">. </w:t>
      </w:r>
      <w:bookmarkStart w:id="340" w:name="sub_4406"/>
    </w:p>
    <w:bookmarkEnd w:id="340"/>
    <w:p w:rsidR="002129E7" w:rsidRPr="0072318F" w:rsidRDefault="002129E7" w:rsidP="002129E7">
      <w:pPr>
        <w:jc w:val="both"/>
        <w:rPr>
          <w:rFonts w:eastAsia="Calibri"/>
          <w:lang w:eastAsia="en-US"/>
        </w:rPr>
      </w:pPr>
      <w:r>
        <w:rPr>
          <w:rFonts w:eastAsia="Calibri"/>
          <w:lang w:eastAsia="en-US"/>
        </w:rPr>
        <w:t>5</w:t>
      </w:r>
      <w:r w:rsidRPr="0072318F">
        <w:rPr>
          <w:rFonts w:eastAsia="Calibri"/>
          <w:lang w:eastAsia="en-US"/>
        </w:rPr>
        <w:t xml:space="preserve">. Устав </w:t>
      </w:r>
      <w:r>
        <w:rPr>
          <w:rFonts w:eastAsia="Calibri"/>
          <w:lang w:eastAsia="en-US"/>
        </w:rPr>
        <w:t>Киренского района</w:t>
      </w:r>
      <w:r w:rsidRPr="0072318F">
        <w:rPr>
          <w:rFonts w:eastAsia="Calibri"/>
          <w:lang w:eastAsia="en-US"/>
        </w:rPr>
        <w:t xml:space="preserve">, </w:t>
      </w:r>
      <w:r>
        <w:rPr>
          <w:rFonts w:eastAsia="Calibri"/>
          <w:lang w:eastAsia="en-US"/>
        </w:rPr>
        <w:t xml:space="preserve">решение Думы Киренского </w:t>
      </w:r>
      <w:r w:rsidRPr="0072318F">
        <w:rPr>
          <w:rFonts w:eastAsia="Calibri"/>
          <w:lang w:eastAsia="en-US"/>
        </w:rPr>
        <w:t>муниципальн</w:t>
      </w:r>
      <w:r>
        <w:rPr>
          <w:rFonts w:eastAsia="Calibri"/>
          <w:lang w:eastAsia="en-US"/>
        </w:rPr>
        <w:t xml:space="preserve">ого района </w:t>
      </w:r>
      <w:r w:rsidRPr="0072318F">
        <w:rPr>
          <w:rFonts w:eastAsia="Calibri"/>
          <w:lang w:eastAsia="en-US"/>
        </w:rPr>
        <w:t xml:space="preserve">о внесении изменений и дополнений в </w:t>
      </w:r>
      <w:r>
        <w:rPr>
          <w:rFonts w:eastAsia="Calibri"/>
          <w:lang w:eastAsia="en-US"/>
        </w:rPr>
        <w:t>У</w:t>
      </w:r>
      <w:r w:rsidRPr="0072318F">
        <w:rPr>
          <w:rFonts w:eastAsia="Calibri"/>
          <w:lang w:eastAsia="en-US"/>
        </w:rPr>
        <w:t xml:space="preserve">став </w:t>
      </w:r>
      <w:r>
        <w:rPr>
          <w:rFonts w:eastAsia="Calibri"/>
          <w:lang w:eastAsia="en-US"/>
        </w:rPr>
        <w:t>Киренского района</w:t>
      </w:r>
      <w:r w:rsidRPr="0072318F">
        <w:rPr>
          <w:rFonts w:eastAsia="Calibri"/>
          <w:lang w:eastAsia="en-US"/>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Pr>
          <w:rFonts w:eastAsia="Calibri"/>
          <w:lang w:eastAsia="en-US"/>
        </w:rPr>
        <w:t xml:space="preserve">Мэр Киренского </w:t>
      </w:r>
      <w:r w:rsidRPr="0072318F">
        <w:rPr>
          <w:rFonts w:eastAsia="Calibri"/>
          <w:lang w:eastAsia="en-US"/>
        </w:rPr>
        <w:t xml:space="preserve">муниципального </w:t>
      </w:r>
      <w:r>
        <w:rPr>
          <w:rFonts w:eastAsia="Calibri"/>
          <w:lang w:eastAsia="en-US"/>
        </w:rPr>
        <w:t>района</w:t>
      </w:r>
      <w:r w:rsidRPr="0072318F">
        <w:rPr>
          <w:rFonts w:eastAsia="Calibri"/>
          <w:lang w:eastAsia="en-US"/>
        </w:rPr>
        <w:t xml:space="preserve"> обязан опубликовать (обнародовать) зарегистрированные </w:t>
      </w:r>
      <w:r>
        <w:rPr>
          <w:rFonts w:eastAsia="Calibri"/>
          <w:lang w:eastAsia="en-US"/>
        </w:rPr>
        <w:t>У</w:t>
      </w:r>
      <w:r w:rsidRPr="0072318F">
        <w:rPr>
          <w:rFonts w:eastAsia="Calibri"/>
          <w:lang w:eastAsia="en-US"/>
        </w:rPr>
        <w:t xml:space="preserve">став </w:t>
      </w:r>
      <w:r>
        <w:rPr>
          <w:rFonts w:eastAsia="Calibri"/>
          <w:lang w:eastAsia="en-US"/>
        </w:rPr>
        <w:t>Киренского района</w:t>
      </w:r>
      <w:r w:rsidRPr="0072318F">
        <w:rPr>
          <w:rFonts w:eastAsia="Calibri"/>
          <w:lang w:eastAsia="en-US"/>
        </w:rPr>
        <w:t xml:space="preserve">, </w:t>
      </w:r>
      <w:r>
        <w:rPr>
          <w:rFonts w:eastAsia="Calibri"/>
          <w:lang w:eastAsia="en-US"/>
        </w:rPr>
        <w:t xml:space="preserve">решение Думы Киренского </w:t>
      </w:r>
      <w:r w:rsidRPr="0072318F">
        <w:rPr>
          <w:rFonts w:eastAsia="Calibri"/>
          <w:lang w:eastAsia="en-US"/>
        </w:rPr>
        <w:t>муниципальн</w:t>
      </w:r>
      <w:r>
        <w:rPr>
          <w:rFonts w:eastAsia="Calibri"/>
          <w:lang w:eastAsia="en-US"/>
        </w:rPr>
        <w:t>ого района</w:t>
      </w:r>
      <w:r w:rsidRPr="0072318F">
        <w:rPr>
          <w:rFonts w:eastAsia="Calibri"/>
          <w:lang w:eastAsia="en-US"/>
        </w:rPr>
        <w:t xml:space="preserve"> о внесении изменений и дополнений в </w:t>
      </w:r>
      <w:r>
        <w:rPr>
          <w:rFonts w:eastAsia="Calibri"/>
          <w:lang w:eastAsia="en-US"/>
        </w:rPr>
        <w:t>У</w:t>
      </w:r>
      <w:r w:rsidRPr="0072318F">
        <w:rPr>
          <w:rFonts w:eastAsia="Calibri"/>
          <w:lang w:eastAsia="en-US"/>
        </w:rPr>
        <w:t xml:space="preserve">став </w:t>
      </w:r>
      <w:r>
        <w:rPr>
          <w:rFonts w:eastAsia="Calibri"/>
          <w:lang w:eastAsia="en-US"/>
        </w:rPr>
        <w:t>Киренского района</w:t>
      </w:r>
      <w:r w:rsidRPr="0072318F">
        <w:rPr>
          <w:rFonts w:eastAsia="Calibri"/>
          <w:lang w:eastAsia="en-US"/>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129E7" w:rsidRPr="0072318F" w:rsidRDefault="002129E7" w:rsidP="002129E7">
      <w:pPr>
        <w:jc w:val="both"/>
        <w:rPr>
          <w:rFonts w:eastAsia="Calibri"/>
          <w:lang w:eastAsia="en-US"/>
        </w:rPr>
      </w:pPr>
      <w:bookmarkStart w:id="341" w:name="sub_44082"/>
      <w:r w:rsidRPr="0072318F">
        <w:rPr>
          <w:rFonts w:eastAsia="Calibri"/>
          <w:lang w:eastAsia="en-US"/>
        </w:rPr>
        <w:t xml:space="preserve">Изменения и дополнения, внесенные в </w:t>
      </w:r>
      <w:r>
        <w:rPr>
          <w:rFonts w:eastAsia="Calibri"/>
          <w:lang w:eastAsia="en-US"/>
        </w:rPr>
        <w:t>Ус</w:t>
      </w:r>
      <w:r w:rsidRPr="0072318F">
        <w:rPr>
          <w:rFonts w:eastAsia="Calibri"/>
          <w:lang w:eastAsia="en-US"/>
        </w:rPr>
        <w:t xml:space="preserve">тав </w:t>
      </w:r>
      <w:r>
        <w:rPr>
          <w:rFonts w:eastAsia="Calibri"/>
          <w:lang w:eastAsia="en-US"/>
        </w:rPr>
        <w:t>Киренского района</w:t>
      </w:r>
      <w:r w:rsidRPr="0072318F">
        <w:rPr>
          <w:rFonts w:eastAsia="Calibri"/>
          <w:lang w:eastAsia="en-US"/>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Pr>
          <w:rFonts w:eastAsia="Calibri"/>
          <w:lang w:eastAsia="en-US"/>
        </w:rPr>
        <w:t xml:space="preserve">Думы Киренского </w:t>
      </w:r>
      <w:r w:rsidRPr="0072318F">
        <w:rPr>
          <w:rFonts w:eastAsia="Calibri"/>
          <w:lang w:eastAsia="en-US"/>
        </w:rPr>
        <w:t xml:space="preserve">муниципального </w:t>
      </w:r>
      <w:r>
        <w:rPr>
          <w:rFonts w:eastAsia="Calibri"/>
          <w:lang w:eastAsia="en-US"/>
        </w:rPr>
        <w:t>района</w:t>
      </w:r>
      <w:r w:rsidRPr="0072318F">
        <w:rPr>
          <w:rFonts w:eastAsia="Calibri"/>
          <w:lang w:eastAsia="en-US"/>
        </w:rPr>
        <w:t>, принявше</w:t>
      </w:r>
      <w:r>
        <w:rPr>
          <w:rFonts w:eastAsia="Calibri"/>
          <w:lang w:eastAsia="en-US"/>
        </w:rPr>
        <w:t>й решение о внесении в У</w:t>
      </w:r>
      <w:r w:rsidRPr="0072318F">
        <w:rPr>
          <w:rFonts w:eastAsia="Calibri"/>
          <w:lang w:eastAsia="en-US"/>
        </w:rPr>
        <w:t>став указанных изменений и дополнений.</w:t>
      </w:r>
    </w:p>
    <w:p w:rsidR="002129E7" w:rsidRPr="0072318F" w:rsidRDefault="002129E7" w:rsidP="002129E7">
      <w:pPr>
        <w:jc w:val="both"/>
        <w:rPr>
          <w:rFonts w:eastAsia="Calibri"/>
          <w:lang w:eastAsia="en-US"/>
        </w:rPr>
      </w:pPr>
      <w:bookmarkStart w:id="342" w:name="sub_44083"/>
      <w:bookmarkEnd w:id="341"/>
      <w:r w:rsidRPr="0072318F">
        <w:rPr>
          <w:rFonts w:eastAsia="Calibri"/>
          <w:lang w:eastAsia="en-US"/>
        </w:rPr>
        <w:t xml:space="preserve">Изменения и дополнения, внесенные в </w:t>
      </w:r>
      <w:r>
        <w:rPr>
          <w:rFonts w:eastAsia="Calibri"/>
          <w:lang w:eastAsia="en-US"/>
        </w:rPr>
        <w:t>У</w:t>
      </w:r>
      <w:r w:rsidRPr="0072318F">
        <w:rPr>
          <w:rFonts w:eastAsia="Calibri"/>
          <w:lang w:eastAsia="en-US"/>
        </w:rPr>
        <w:t xml:space="preserve">став </w:t>
      </w:r>
      <w:r>
        <w:rPr>
          <w:rFonts w:eastAsia="Calibri"/>
          <w:lang w:eastAsia="en-US"/>
        </w:rPr>
        <w:t>Киренского района</w:t>
      </w:r>
      <w:r w:rsidRPr="0072318F">
        <w:rPr>
          <w:rFonts w:eastAsia="Calibri"/>
          <w:lang w:eastAsia="en-US"/>
        </w:rPr>
        <w:t xml:space="preserve"> и предусматривающие создание контрольно-счетного органа </w:t>
      </w:r>
      <w:r>
        <w:rPr>
          <w:rFonts w:eastAsia="Calibri"/>
          <w:lang w:eastAsia="en-US"/>
        </w:rPr>
        <w:t>Киренского района</w:t>
      </w:r>
      <w:r w:rsidRPr="0072318F">
        <w:rPr>
          <w:rFonts w:eastAsia="Calibri"/>
          <w:lang w:eastAsia="en-US"/>
        </w:rPr>
        <w:t xml:space="preserve">, вступают в силу в порядке, предусмотренном </w:t>
      </w:r>
      <w:hyperlink w:anchor="sub_4408" w:history="1">
        <w:r w:rsidRPr="00D7303E">
          <w:rPr>
            <w:rFonts w:eastAsia="Calibri"/>
            <w:lang w:eastAsia="en-US"/>
          </w:rPr>
          <w:t>абзацем первым</w:t>
        </w:r>
      </w:hyperlink>
      <w:r w:rsidRPr="0072318F">
        <w:rPr>
          <w:rFonts w:eastAsia="Calibri"/>
          <w:lang w:eastAsia="en-US"/>
        </w:rPr>
        <w:t xml:space="preserve"> настоящей части.</w:t>
      </w:r>
    </w:p>
    <w:bookmarkEnd w:id="342"/>
    <w:p w:rsidR="002129E7" w:rsidRPr="00E9610C" w:rsidRDefault="002129E7" w:rsidP="002129E7">
      <w:pPr>
        <w:jc w:val="both"/>
      </w:pPr>
    </w:p>
    <w:p w:rsidR="002129E7" w:rsidRPr="00E9610C" w:rsidRDefault="002129E7" w:rsidP="002129E7">
      <w:pPr>
        <w:pStyle w:val="af4"/>
        <w:rPr>
          <w:rFonts w:ascii="Times New Roman" w:hAnsi="Times New Roman" w:cs="Times New Roman"/>
        </w:rPr>
      </w:pPr>
      <w:r w:rsidRPr="00E9610C">
        <w:rPr>
          <w:rStyle w:val="ad"/>
          <w:rFonts w:ascii="Times New Roman" w:hAnsi="Times New Roman" w:cs="Times New Roman"/>
        </w:rPr>
        <w:t xml:space="preserve">Статья </w:t>
      </w:r>
      <w:r>
        <w:rPr>
          <w:rStyle w:val="ad"/>
          <w:rFonts w:ascii="Times New Roman" w:hAnsi="Times New Roman" w:cs="Times New Roman"/>
        </w:rPr>
        <w:t>53</w:t>
      </w:r>
      <w:r w:rsidRPr="00E9610C">
        <w:rPr>
          <w:rFonts w:ascii="Times New Roman" w:hAnsi="Times New Roman" w:cs="Times New Roman"/>
        </w:rPr>
        <w:t>. Решения, принятые путем прямого волеизъявления граждан</w:t>
      </w:r>
    </w:p>
    <w:p w:rsidR="002129E7" w:rsidRPr="00D7303E" w:rsidRDefault="002129E7" w:rsidP="002129E7">
      <w:pPr>
        <w:jc w:val="both"/>
        <w:rPr>
          <w:rFonts w:eastAsia="Calibri"/>
        </w:rPr>
      </w:pPr>
      <w:bookmarkStart w:id="343" w:name="sub_4501"/>
      <w:r w:rsidRPr="00D7303E">
        <w:rPr>
          <w:rFonts w:eastAsia="Calibri"/>
        </w:rPr>
        <w:t xml:space="preserve">1. Решение </w:t>
      </w:r>
      <w:hyperlink w:anchor="sub_20110" w:history="1">
        <w:r w:rsidRPr="00D7303E">
          <w:rPr>
            <w:rFonts w:eastAsia="Calibri"/>
          </w:rPr>
          <w:t>вопросов местного значения</w:t>
        </w:r>
      </w:hyperlink>
      <w:r w:rsidRPr="00D7303E">
        <w:rPr>
          <w:rFonts w:eastAsia="Calibri"/>
        </w:rPr>
        <w:t xml:space="preserve"> непосредственно гражданами </w:t>
      </w:r>
      <w:r>
        <w:rPr>
          <w:rFonts w:eastAsia="Calibri"/>
        </w:rPr>
        <w:t xml:space="preserve">Киренского района </w:t>
      </w:r>
      <w:r w:rsidRPr="00D7303E">
        <w:rPr>
          <w:rFonts w:eastAsia="Calibri"/>
        </w:rPr>
        <w:t xml:space="preserve">осуществляется путем прямого волеизъявления населения </w:t>
      </w:r>
      <w:r>
        <w:rPr>
          <w:rFonts w:eastAsia="Calibri"/>
        </w:rPr>
        <w:t>Киренского района</w:t>
      </w:r>
      <w:r w:rsidRPr="00D7303E">
        <w:rPr>
          <w:rFonts w:eastAsia="Calibri"/>
        </w:rPr>
        <w:t>, выраженного на местном референдуме.</w:t>
      </w:r>
    </w:p>
    <w:p w:rsidR="002129E7" w:rsidRPr="00D7303E" w:rsidRDefault="002129E7" w:rsidP="002129E7">
      <w:pPr>
        <w:jc w:val="both"/>
        <w:rPr>
          <w:rFonts w:eastAsia="Calibri"/>
        </w:rPr>
      </w:pPr>
      <w:bookmarkStart w:id="344" w:name="sub_4502"/>
      <w:bookmarkEnd w:id="343"/>
      <w:r w:rsidRPr="00D7303E">
        <w:rPr>
          <w:rFonts w:eastAsia="Calibri"/>
        </w:rPr>
        <w:t xml:space="preserve">2. Если для реализации решения, принятого путем прямого волеизъявления населения </w:t>
      </w:r>
      <w:r>
        <w:rPr>
          <w:rFonts w:eastAsia="Calibri"/>
        </w:rPr>
        <w:t>Киренского района</w:t>
      </w:r>
      <w:r w:rsidRPr="00D7303E">
        <w:rPr>
          <w:rFonts w:eastAsia="Calibri"/>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w:t>
      </w:r>
      <w:r>
        <w:rPr>
          <w:rFonts w:eastAsia="Calibri"/>
        </w:rPr>
        <w:t>шения, принятого на референдуме</w:t>
      </w:r>
      <w:r w:rsidRPr="00D7303E">
        <w:rPr>
          <w:rFonts w:eastAsia="Calibri"/>
        </w:rPr>
        <w:t>, определить срок подготовки и (или) принятия соответствующего муниципального правового акта. Указанный срок не может превышать три месяца.</w:t>
      </w:r>
    </w:p>
    <w:bookmarkEnd w:id="344"/>
    <w:p w:rsidR="002129E7" w:rsidRPr="00D7303E" w:rsidRDefault="002129E7" w:rsidP="002129E7">
      <w:pPr>
        <w:jc w:val="both"/>
        <w:rPr>
          <w:rFonts w:eastAsia="Calibri"/>
        </w:rPr>
      </w:pPr>
      <w:r w:rsidRPr="00D7303E">
        <w:rPr>
          <w:rFonts w:eastAsia="Calibri"/>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eastAsia="Calibri"/>
        </w:rPr>
        <w:t>мэра Киренского муниципального района, председателя Думы Киренского муниципального района,</w:t>
      </w:r>
      <w:r w:rsidRPr="00D7303E">
        <w:rPr>
          <w:rFonts w:eastAsia="Calibri"/>
        </w:rPr>
        <w:t xml:space="preserve"> досрочного прекращения полномочий</w:t>
      </w:r>
      <w:r>
        <w:rPr>
          <w:rFonts w:eastAsia="Calibri"/>
        </w:rPr>
        <w:t xml:space="preserve"> Думы Киренского муниципального района</w:t>
      </w:r>
      <w:r w:rsidRPr="00D7303E">
        <w:rPr>
          <w:rFonts w:eastAsia="Calibri"/>
        </w:rPr>
        <w:t>.</w:t>
      </w:r>
    </w:p>
    <w:p w:rsidR="002129E7" w:rsidRPr="00E9610C" w:rsidRDefault="002129E7" w:rsidP="002129E7">
      <w:pPr>
        <w:jc w:val="both"/>
      </w:pPr>
    </w:p>
    <w:p w:rsidR="002129E7" w:rsidRPr="00E9610C" w:rsidRDefault="002129E7" w:rsidP="002129E7">
      <w:pPr>
        <w:pStyle w:val="af4"/>
        <w:ind w:left="0" w:firstLine="720"/>
        <w:rPr>
          <w:rFonts w:ascii="Times New Roman" w:hAnsi="Times New Roman" w:cs="Times New Roman"/>
        </w:rPr>
      </w:pPr>
      <w:r w:rsidRPr="00E9610C">
        <w:rPr>
          <w:rStyle w:val="ad"/>
          <w:rFonts w:ascii="Times New Roman" w:hAnsi="Times New Roman" w:cs="Times New Roman"/>
        </w:rPr>
        <w:t xml:space="preserve">Статья </w:t>
      </w:r>
      <w:r>
        <w:rPr>
          <w:rStyle w:val="ad"/>
          <w:rFonts w:ascii="Times New Roman" w:hAnsi="Times New Roman" w:cs="Times New Roman"/>
        </w:rPr>
        <w:t>54</w:t>
      </w:r>
      <w:r w:rsidRPr="00E9610C">
        <w:rPr>
          <w:rFonts w:ascii="Times New Roman" w:hAnsi="Times New Roman" w:cs="Times New Roman"/>
        </w:rPr>
        <w:t xml:space="preserve">. Правовые акты Думы </w:t>
      </w:r>
      <w:r>
        <w:rPr>
          <w:rFonts w:ascii="Times New Roman" w:hAnsi="Times New Roman" w:cs="Times New Roman"/>
        </w:rPr>
        <w:t>Киренского муниципального района</w:t>
      </w:r>
      <w:r w:rsidRPr="00E9610C">
        <w:rPr>
          <w:rFonts w:ascii="Times New Roman" w:hAnsi="Times New Roman" w:cs="Times New Roman"/>
        </w:rPr>
        <w:t>, порядок их принятия и вступления в силу</w:t>
      </w:r>
    </w:p>
    <w:p w:rsidR="002129E7" w:rsidRPr="008C0393" w:rsidRDefault="002129E7" w:rsidP="002129E7">
      <w:pPr>
        <w:pStyle w:val="a3"/>
        <w:spacing w:before="0" w:beforeAutospacing="0" w:after="0"/>
        <w:ind w:firstLine="709"/>
        <w:jc w:val="both"/>
      </w:pPr>
      <w:r w:rsidRPr="007941B0">
        <w:rPr>
          <w:color w:val="000000"/>
        </w:rPr>
        <w:t xml:space="preserve">1. </w:t>
      </w:r>
      <w:r w:rsidRPr="00172E55">
        <w:t xml:space="preserve">Дума Киренского муниципального района по вопросам, отнесенным к ее компетенции федеральными законами, законами Иркутской области, уставом </w:t>
      </w:r>
      <w:r>
        <w:t>Киренского района</w:t>
      </w:r>
      <w:r w:rsidRPr="00172E55">
        <w:t xml:space="preserve">, принимает решения, устанавливающие правила, обязательные для исполнения на территории </w:t>
      </w:r>
      <w:r>
        <w:t>Киренского района</w:t>
      </w:r>
      <w:r w:rsidRPr="00172E55">
        <w:t xml:space="preserve">, решение об удалении </w:t>
      </w:r>
      <w:r>
        <w:t xml:space="preserve">мэра Киренского </w:t>
      </w:r>
      <w:r w:rsidRPr="00172E55">
        <w:t>муницип</w:t>
      </w:r>
      <w:r>
        <w:t xml:space="preserve">ального района </w:t>
      </w:r>
      <w:r w:rsidRPr="00172E55">
        <w:t xml:space="preserve">в отставку, а также решения по вопросам организации деятельности Думы </w:t>
      </w:r>
      <w:r>
        <w:t xml:space="preserve">Киренского </w:t>
      </w:r>
      <w:r w:rsidRPr="00172E55">
        <w:t xml:space="preserve">муниципального района и по иным вопросам, отнесенным к ее компетенции федеральными законами, законами </w:t>
      </w:r>
      <w:r w:rsidRPr="008C0393">
        <w:t>Иркутской области, уставом Киренского района.</w:t>
      </w:r>
    </w:p>
    <w:p w:rsidR="002129E7" w:rsidRPr="008C0393" w:rsidRDefault="002129E7" w:rsidP="002129E7">
      <w:pPr>
        <w:ind w:firstLine="709"/>
        <w:jc w:val="both"/>
      </w:pPr>
      <w:r w:rsidRPr="008C0393">
        <w:rPr>
          <w:color w:val="000000"/>
        </w:rPr>
        <w:t xml:space="preserve">2. </w:t>
      </w:r>
      <w:r w:rsidRPr="008C0393">
        <w:t xml:space="preserve">Решения Думы Киренского муниципального района, устанавливающие правила, обязательные для исполнения на территории Киренского района, принимаются большинством голосов от установленной численности депутатов Думы Киренского муниципального района, если иное не установлено Федеральным </w:t>
      </w:r>
      <w:hyperlink r:id="rId44" w:history="1">
        <w:r w:rsidRPr="008C0393">
          <w:t>законом</w:t>
        </w:r>
      </w:hyperlink>
      <w:r>
        <w:t>.</w:t>
      </w:r>
    </w:p>
    <w:p w:rsidR="002129E7" w:rsidRPr="008C0393" w:rsidRDefault="002129E7" w:rsidP="002129E7">
      <w:pPr>
        <w:pStyle w:val="a3"/>
        <w:spacing w:before="0" w:beforeAutospacing="0" w:after="0"/>
        <w:ind w:firstLine="709"/>
        <w:jc w:val="both"/>
        <w:rPr>
          <w:color w:val="000000"/>
        </w:rPr>
      </w:pPr>
      <w:r w:rsidRPr="008C0393">
        <w:rPr>
          <w:color w:val="000000"/>
        </w:rPr>
        <w:t>3. Решения принимаются большинством не менее двух третей от установленного числа депутатов Думы Киренского муниципального района по вопросам, отнесенным к исключительной компетенции Думы Киренского муниципального района в соответствии с настоящим Уставом.</w:t>
      </w:r>
    </w:p>
    <w:p w:rsidR="002129E7" w:rsidRDefault="002129E7" w:rsidP="002129E7">
      <w:pPr>
        <w:pStyle w:val="a3"/>
        <w:spacing w:before="0" w:beforeAutospacing="0" w:after="0"/>
        <w:ind w:firstLine="709"/>
        <w:jc w:val="both"/>
        <w:rPr>
          <w:color w:val="000000"/>
        </w:rPr>
      </w:pPr>
      <w:r w:rsidRPr="007941B0">
        <w:rPr>
          <w:color w:val="000000"/>
        </w:rPr>
        <w:lastRenderedPageBreak/>
        <w:t xml:space="preserve">4. Проекты решений </w:t>
      </w:r>
      <w:r>
        <w:rPr>
          <w:color w:val="000000"/>
        </w:rPr>
        <w:t>Думы Киренского муниципального района</w:t>
      </w:r>
      <w:r w:rsidRPr="007941B0">
        <w:rPr>
          <w:color w:val="000000"/>
        </w:rPr>
        <w:t xml:space="preserve"> вносятся </w:t>
      </w:r>
      <w:r>
        <w:rPr>
          <w:color w:val="000000"/>
        </w:rPr>
        <w:t>мэром Киренского муниципального района</w:t>
      </w:r>
      <w:r w:rsidRPr="007941B0">
        <w:rPr>
          <w:color w:val="000000"/>
        </w:rPr>
        <w:t xml:space="preserve">, депутатами </w:t>
      </w:r>
      <w:r>
        <w:rPr>
          <w:color w:val="000000"/>
        </w:rPr>
        <w:t>Думы Киренского муниципального района</w:t>
      </w:r>
      <w:r w:rsidRPr="007941B0">
        <w:rPr>
          <w:color w:val="000000"/>
        </w:rPr>
        <w:t xml:space="preserve">, органами территориального общественного самоуправления, инициативными группами граждан, прокурором района (в порядке правотворческой инициативы). Проекты нормативных правовых актов, предусматривающие установление, изменение и отмену местных налогов и сборов, расходов из местного бюджета могут быть внесены на рассмотрение </w:t>
      </w:r>
      <w:r>
        <w:rPr>
          <w:color w:val="000000"/>
        </w:rPr>
        <w:t>Думы Киренского муниципального района</w:t>
      </w:r>
      <w:r w:rsidRPr="007941B0">
        <w:rPr>
          <w:color w:val="000000"/>
        </w:rPr>
        <w:t xml:space="preserve"> только по инициативе </w:t>
      </w:r>
      <w:r>
        <w:rPr>
          <w:color w:val="000000"/>
        </w:rPr>
        <w:t>мэра Киренского муниципального района</w:t>
      </w:r>
      <w:r w:rsidRPr="007941B0">
        <w:rPr>
          <w:color w:val="000000"/>
        </w:rPr>
        <w:t xml:space="preserve"> либо при наличии его письменного заключения.</w:t>
      </w:r>
      <w:r>
        <w:rPr>
          <w:color w:val="000000"/>
        </w:rPr>
        <w:t xml:space="preserve"> </w:t>
      </w:r>
    </w:p>
    <w:p w:rsidR="002129E7" w:rsidRPr="008A589C" w:rsidRDefault="002129E7" w:rsidP="002129E7">
      <w:pPr>
        <w:jc w:val="both"/>
        <w:rPr>
          <w:rFonts w:eastAsia="Calibri"/>
        </w:rPr>
      </w:pPr>
      <w:r w:rsidRPr="008A589C">
        <w:rPr>
          <w:color w:val="000000"/>
        </w:rPr>
        <w:t xml:space="preserve">5. </w:t>
      </w:r>
      <w:r w:rsidRPr="008A589C">
        <w:rPr>
          <w:rFonts w:eastAsia="Calibri"/>
        </w:rPr>
        <w:t xml:space="preserve">Нормативный правовой акт, принятый </w:t>
      </w:r>
      <w:r>
        <w:rPr>
          <w:rFonts w:eastAsia="Calibri"/>
        </w:rPr>
        <w:t xml:space="preserve">Думой Киренского </w:t>
      </w:r>
      <w:r w:rsidRPr="008A589C">
        <w:rPr>
          <w:rFonts w:eastAsia="Calibri"/>
        </w:rPr>
        <w:t xml:space="preserve">муниципального </w:t>
      </w:r>
      <w:r>
        <w:rPr>
          <w:rFonts w:eastAsia="Calibri"/>
        </w:rPr>
        <w:t>района</w:t>
      </w:r>
      <w:r w:rsidRPr="008A589C">
        <w:rPr>
          <w:rFonts w:eastAsia="Calibri"/>
        </w:rPr>
        <w:t xml:space="preserve">, направляется </w:t>
      </w:r>
      <w:r>
        <w:rPr>
          <w:rFonts w:eastAsia="Calibri"/>
        </w:rPr>
        <w:t xml:space="preserve">мэру Киренского </w:t>
      </w:r>
      <w:r w:rsidRPr="008A589C">
        <w:rPr>
          <w:rFonts w:eastAsia="Calibri"/>
        </w:rPr>
        <w:t xml:space="preserve">муниципального </w:t>
      </w:r>
      <w:r>
        <w:rPr>
          <w:rFonts w:eastAsia="Calibri"/>
        </w:rPr>
        <w:t>района</w:t>
      </w:r>
      <w:r w:rsidRPr="008A589C">
        <w:rPr>
          <w:rFonts w:eastAsia="Calibri"/>
        </w:rPr>
        <w:t xml:space="preserve"> для подписания и обнародования в течение 10 дней. </w:t>
      </w:r>
      <w:r>
        <w:rPr>
          <w:rFonts w:eastAsia="Calibri"/>
        </w:rPr>
        <w:t xml:space="preserve">Мэр Киренского </w:t>
      </w:r>
      <w:r w:rsidRPr="008A589C">
        <w:rPr>
          <w:rFonts w:eastAsia="Calibri"/>
        </w:rPr>
        <w:t xml:space="preserve">муниципального </w:t>
      </w:r>
      <w:r>
        <w:rPr>
          <w:rFonts w:eastAsia="Calibri"/>
        </w:rPr>
        <w:t>района</w:t>
      </w:r>
      <w:r w:rsidRPr="008A589C">
        <w:rPr>
          <w:rFonts w:eastAsia="Calibri"/>
        </w:rPr>
        <w:t xml:space="preserve"> имеет право отклонить нормативный правовой акт, принятый </w:t>
      </w:r>
      <w:r>
        <w:rPr>
          <w:rFonts w:eastAsia="Calibri"/>
        </w:rPr>
        <w:t xml:space="preserve">Думой Киренского </w:t>
      </w:r>
      <w:r w:rsidRPr="008A589C">
        <w:rPr>
          <w:rFonts w:eastAsia="Calibri"/>
        </w:rPr>
        <w:t xml:space="preserve">муниципального </w:t>
      </w:r>
      <w:r>
        <w:rPr>
          <w:rFonts w:eastAsia="Calibri"/>
        </w:rPr>
        <w:t>района</w:t>
      </w:r>
      <w:r w:rsidRPr="008A589C">
        <w:rPr>
          <w:rFonts w:eastAsia="Calibri"/>
        </w:rPr>
        <w:t xml:space="preserve">. В этом случае указанный нормативный правовой акт в течение 10 дней возвращается в </w:t>
      </w:r>
      <w:r>
        <w:rPr>
          <w:rFonts w:eastAsia="Calibri"/>
        </w:rPr>
        <w:t xml:space="preserve">Думу Киренского </w:t>
      </w:r>
      <w:r w:rsidRPr="008A589C">
        <w:rPr>
          <w:rFonts w:eastAsia="Calibri"/>
        </w:rPr>
        <w:t xml:space="preserve">муниципального </w:t>
      </w:r>
      <w:r>
        <w:rPr>
          <w:rFonts w:eastAsia="Calibri"/>
        </w:rPr>
        <w:t xml:space="preserve">района </w:t>
      </w:r>
      <w:r w:rsidRPr="008A589C">
        <w:rPr>
          <w:rFonts w:eastAsia="Calibri"/>
        </w:rPr>
        <w:t xml:space="preserve">с мотивированным обоснованием его отклонения либо с предложениями о внесении в него изменений и дополнений. Если </w:t>
      </w:r>
      <w:r>
        <w:rPr>
          <w:rFonts w:eastAsia="Calibri"/>
        </w:rPr>
        <w:t xml:space="preserve">мэр Киренского </w:t>
      </w:r>
      <w:r w:rsidRPr="008A589C">
        <w:rPr>
          <w:rFonts w:eastAsia="Calibri"/>
        </w:rPr>
        <w:t xml:space="preserve">муниципального </w:t>
      </w:r>
      <w:r>
        <w:rPr>
          <w:rFonts w:eastAsia="Calibri"/>
        </w:rPr>
        <w:t xml:space="preserve">района </w:t>
      </w:r>
      <w:r w:rsidRPr="008A589C">
        <w:rPr>
          <w:rFonts w:eastAsia="Calibri"/>
        </w:rPr>
        <w:t xml:space="preserve">отклонит нормативный правовой акт, он вновь рассматривается </w:t>
      </w:r>
      <w:r>
        <w:rPr>
          <w:rFonts w:eastAsia="Calibri"/>
        </w:rPr>
        <w:t xml:space="preserve">Думой Киренского </w:t>
      </w:r>
      <w:r w:rsidRPr="008A589C">
        <w:rPr>
          <w:rFonts w:eastAsia="Calibri"/>
        </w:rPr>
        <w:t>муниципального</w:t>
      </w:r>
      <w:r>
        <w:rPr>
          <w:rFonts w:eastAsia="Calibri"/>
        </w:rPr>
        <w:t xml:space="preserve"> района</w:t>
      </w:r>
      <w:r w:rsidRPr="008A589C">
        <w:rPr>
          <w:rFonts w:eastAsia="Calibri"/>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rFonts w:eastAsia="Calibri"/>
        </w:rPr>
        <w:t xml:space="preserve">Думы Киренского </w:t>
      </w:r>
      <w:r w:rsidRPr="008A589C">
        <w:rPr>
          <w:rFonts w:eastAsia="Calibri"/>
        </w:rPr>
        <w:t xml:space="preserve">муниципального </w:t>
      </w:r>
      <w:r>
        <w:rPr>
          <w:rFonts w:eastAsia="Calibri"/>
        </w:rPr>
        <w:t>района</w:t>
      </w:r>
      <w:r w:rsidRPr="008A589C">
        <w:rPr>
          <w:rFonts w:eastAsia="Calibri"/>
        </w:rPr>
        <w:t xml:space="preserve">, он подлежит подписанию </w:t>
      </w:r>
      <w:r>
        <w:rPr>
          <w:rFonts w:eastAsia="Calibri"/>
        </w:rPr>
        <w:t xml:space="preserve">мэром Киренского </w:t>
      </w:r>
      <w:r w:rsidRPr="008A589C">
        <w:rPr>
          <w:rFonts w:eastAsia="Calibri"/>
        </w:rPr>
        <w:t xml:space="preserve">муниципального </w:t>
      </w:r>
      <w:r>
        <w:rPr>
          <w:rFonts w:eastAsia="Calibri"/>
        </w:rPr>
        <w:t xml:space="preserve">района </w:t>
      </w:r>
      <w:r w:rsidRPr="008A589C">
        <w:rPr>
          <w:rFonts w:eastAsia="Calibri"/>
        </w:rPr>
        <w:t>в течение семи дней и обнародованию.</w:t>
      </w:r>
    </w:p>
    <w:p w:rsidR="002129E7" w:rsidRPr="007941B0" w:rsidRDefault="002129E7" w:rsidP="002129E7">
      <w:pPr>
        <w:pStyle w:val="a3"/>
        <w:spacing w:before="0" w:beforeAutospacing="0" w:after="0"/>
        <w:ind w:firstLine="709"/>
        <w:jc w:val="both"/>
      </w:pPr>
      <w:r>
        <w:rPr>
          <w:color w:val="000000"/>
        </w:rPr>
        <w:t>6</w:t>
      </w:r>
      <w:r w:rsidRPr="007941B0">
        <w:rPr>
          <w:color w:val="000000"/>
        </w:rPr>
        <w:t>.</w:t>
      </w:r>
      <w:r>
        <w:rPr>
          <w:color w:val="000000"/>
        </w:rPr>
        <w:t xml:space="preserve"> </w:t>
      </w:r>
      <w:r w:rsidRPr="007941B0">
        <w:rPr>
          <w:color w:val="000000"/>
        </w:rPr>
        <w:t xml:space="preserve">Нормативные правовые акты </w:t>
      </w:r>
      <w:r>
        <w:rPr>
          <w:color w:val="000000"/>
        </w:rPr>
        <w:t>Думы Киренского муниципального района</w:t>
      </w:r>
      <w:r w:rsidRPr="007941B0">
        <w:rPr>
          <w:color w:val="000000"/>
        </w:rPr>
        <w:t xml:space="preserve"> не имеют обратной силы и вступают в действие со дня их принятия, опубликования либо со дня, указанного в самом акте, за исключением случаев, предусмотренных действующим законодательством.</w:t>
      </w:r>
    </w:p>
    <w:p w:rsidR="002129E7" w:rsidRPr="00E72707" w:rsidRDefault="002129E7" w:rsidP="002129E7">
      <w:pPr>
        <w:jc w:val="both"/>
        <w:rPr>
          <w:rFonts w:eastAsia="Calibri"/>
        </w:rPr>
      </w:pPr>
      <w:r>
        <w:rPr>
          <w:color w:val="000000"/>
        </w:rPr>
        <w:t>7</w:t>
      </w:r>
      <w:r w:rsidRPr="00E72707">
        <w:rPr>
          <w:color w:val="000000"/>
        </w:rPr>
        <w:t xml:space="preserve">. Нормативные правовые акты Думы Киренского муниципального района, </w:t>
      </w:r>
      <w:r w:rsidRPr="00E72707">
        <w:rPr>
          <w:rFonts w:eastAsia="Calibri"/>
        </w:rPr>
        <w:t>затрагивающие права, свободы и обязанности человека и гражданина, вступают в силу после их официального опубликования (обнародования).</w:t>
      </w:r>
    </w:p>
    <w:p w:rsidR="002129E7" w:rsidRPr="00E72707" w:rsidRDefault="002129E7" w:rsidP="002129E7">
      <w:pPr>
        <w:jc w:val="both"/>
        <w:rPr>
          <w:rFonts w:eastAsia="Calibri"/>
        </w:rPr>
      </w:pPr>
      <w:r>
        <w:t>8</w:t>
      </w:r>
      <w:r w:rsidRPr="00E72707">
        <w:t xml:space="preserve">. Нормативные правовые акты Думы </w:t>
      </w:r>
      <w:r>
        <w:t xml:space="preserve">Киренского </w:t>
      </w:r>
      <w:r w:rsidRPr="00E72707">
        <w:t xml:space="preserve">муниципального района </w:t>
      </w:r>
      <w:r w:rsidRPr="00E72707">
        <w:rPr>
          <w:rFonts w:eastAsia="Calibri"/>
        </w:rPr>
        <w:t xml:space="preserve">о </w:t>
      </w:r>
      <w:r>
        <w:rPr>
          <w:rFonts w:eastAsia="Calibri"/>
        </w:rPr>
        <w:t xml:space="preserve">местных </w:t>
      </w:r>
      <w:r w:rsidRPr="00E72707">
        <w:rPr>
          <w:rFonts w:eastAsia="Calibri"/>
        </w:rPr>
        <w:t>налогах и сборах</w:t>
      </w:r>
      <w:r>
        <w:rPr>
          <w:rFonts w:eastAsia="Calibri"/>
        </w:rPr>
        <w:t xml:space="preserve"> </w:t>
      </w:r>
      <w:r w:rsidRPr="00E72707">
        <w:rPr>
          <w:rFonts w:eastAsia="Calibri"/>
        </w:rPr>
        <w:t xml:space="preserve">вступают в силу в соответствии с </w:t>
      </w:r>
      <w:hyperlink r:id="rId45" w:history="1">
        <w:r w:rsidRPr="00E72707">
          <w:rPr>
            <w:rFonts w:eastAsia="Calibri"/>
          </w:rPr>
          <w:t>Налоговым кодексом</w:t>
        </w:r>
      </w:hyperlink>
      <w:r w:rsidRPr="00E72707">
        <w:rPr>
          <w:rFonts w:eastAsia="Calibri"/>
        </w:rPr>
        <w:t xml:space="preserve"> Российской Федерации.</w:t>
      </w:r>
    </w:p>
    <w:p w:rsidR="002129E7" w:rsidRPr="007941B0" w:rsidRDefault="002129E7" w:rsidP="002129E7">
      <w:pPr>
        <w:pStyle w:val="a3"/>
        <w:spacing w:before="0" w:beforeAutospacing="0" w:after="0"/>
        <w:ind w:firstLine="709"/>
        <w:jc w:val="both"/>
      </w:pPr>
      <w:r>
        <w:rPr>
          <w:color w:val="000000"/>
        </w:rPr>
        <w:t>9</w:t>
      </w:r>
      <w:r w:rsidRPr="007941B0">
        <w:rPr>
          <w:color w:val="000000"/>
        </w:rPr>
        <w:t>.</w:t>
      </w:r>
      <w:r>
        <w:rPr>
          <w:color w:val="000000"/>
        </w:rPr>
        <w:t xml:space="preserve"> </w:t>
      </w:r>
      <w:r w:rsidRPr="007941B0">
        <w:rPr>
          <w:color w:val="000000"/>
        </w:rPr>
        <w:t xml:space="preserve">Иные решения, не имеющие нормативного характера, и решения по организации деятельности </w:t>
      </w:r>
      <w:r>
        <w:rPr>
          <w:color w:val="000000"/>
        </w:rPr>
        <w:t xml:space="preserve">Думы Киренского муниципального района </w:t>
      </w:r>
      <w:r w:rsidRPr="007941B0">
        <w:rPr>
          <w:color w:val="000000"/>
        </w:rPr>
        <w:t>вступают в силу со дня их подписания.</w:t>
      </w:r>
    </w:p>
    <w:p w:rsidR="002129E7" w:rsidRPr="007941B0" w:rsidRDefault="002129E7" w:rsidP="002129E7">
      <w:pPr>
        <w:pStyle w:val="a3"/>
        <w:spacing w:before="0" w:beforeAutospacing="0" w:after="0"/>
        <w:ind w:firstLine="709"/>
        <w:jc w:val="both"/>
      </w:pPr>
      <w:r>
        <w:rPr>
          <w:color w:val="000000"/>
        </w:rPr>
        <w:t>10</w:t>
      </w:r>
      <w:r w:rsidRPr="007941B0">
        <w:rPr>
          <w:color w:val="000000"/>
        </w:rPr>
        <w:t xml:space="preserve">. Вопрос об опубликовании решений </w:t>
      </w:r>
      <w:r>
        <w:rPr>
          <w:color w:val="000000"/>
        </w:rPr>
        <w:t>Думы Киренского муниципального района</w:t>
      </w:r>
      <w:r w:rsidRPr="007941B0">
        <w:rPr>
          <w:color w:val="000000"/>
        </w:rPr>
        <w:t xml:space="preserve">, не имеющих нормативного характера, и решений по вопросам организации деятельности </w:t>
      </w:r>
      <w:r>
        <w:rPr>
          <w:color w:val="000000"/>
        </w:rPr>
        <w:t>Думы Киренского муниципального района</w:t>
      </w:r>
      <w:r w:rsidRPr="007941B0">
        <w:rPr>
          <w:color w:val="000000"/>
        </w:rPr>
        <w:t xml:space="preserve"> решается </w:t>
      </w:r>
      <w:r>
        <w:rPr>
          <w:color w:val="000000"/>
        </w:rPr>
        <w:t>Думой Киренского муниципального района</w:t>
      </w:r>
      <w:r w:rsidRPr="007941B0">
        <w:rPr>
          <w:color w:val="000000"/>
        </w:rPr>
        <w:t xml:space="preserve">. </w:t>
      </w:r>
    </w:p>
    <w:p w:rsidR="002129E7" w:rsidRPr="00E9610C" w:rsidRDefault="002129E7" w:rsidP="002129E7">
      <w:pPr>
        <w:jc w:val="both"/>
      </w:pPr>
    </w:p>
    <w:p w:rsidR="002129E7" w:rsidRPr="00E9610C" w:rsidRDefault="002129E7" w:rsidP="002129E7">
      <w:pPr>
        <w:pStyle w:val="af4"/>
        <w:rPr>
          <w:rFonts w:ascii="Times New Roman" w:hAnsi="Times New Roman" w:cs="Times New Roman"/>
        </w:rPr>
      </w:pPr>
      <w:r w:rsidRPr="00E9610C">
        <w:rPr>
          <w:rStyle w:val="ad"/>
          <w:rFonts w:ascii="Times New Roman" w:hAnsi="Times New Roman" w:cs="Times New Roman"/>
        </w:rPr>
        <w:t xml:space="preserve">Статья </w:t>
      </w:r>
      <w:r>
        <w:rPr>
          <w:rStyle w:val="ad"/>
          <w:rFonts w:ascii="Times New Roman" w:hAnsi="Times New Roman" w:cs="Times New Roman"/>
        </w:rPr>
        <w:t>55</w:t>
      </w:r>
      <w:r w:rsidRPr="00E9610C">
        <w:rPr>
          <w:rFonts w:ascii="Times New Roman" w:hAnsi="Times New Roman" w:cs="Times New Roman"/>
        </w:rPr>
        <w:t xml:space="preserve">. Правовые акты мэра </w:t>
      </w:r>
      <w:r>
        <w:rPr>
          <w:rFonts w:ascii="Times New Roman" w:hAnsi="Times New Roman" w:cs="Times New Roman"/>
        </w:rPr>
        <w:t>Киренского муниципального района</w:t>
      </w:r>
      <w:r w:rsidRPr="00E9610C">
        <w:rPr>
          <w:rFonts w:ascii="Times New Roman" w:hAnsi="Times New Roman" w:cs="Times New Roman"/>
        </w:rPr>
        <w:t xml:space="preserve"> и должностных лиц администрации </w:t>
      </w:r>
      <w:r>
        <w:rPr>
          <w:rFonts w:ascii="Times New Roman" w:hAnsi="Times New Roman" w:cs="Times New Roman"/>
        </w:rPr>
        <w:t>Киренского муниципального района</w:t>
      </w:r>
    </w:p>
    <w:p w:rsidR="002129E7" w:rsidRPr="00E9610C" w:rsidRDefault="002129E7" w:rsidP="002129E7">
      <w:pPr>
        <w:jc w:val="both"/>
      </w:pPr>
      <w:r w:rsidRPr="00E9610C">
        <w:t xml:space="preserve">1. Мэр </w:t>
      </w:r>
      <w:r>
        <w:t xml:space="preserve">Киренского муниципального района </w:t>
      </w:r>
      <w:r w:rsidRPr="00E9610C">
        <w:t>в пределах своих полномочий, установленных федеральным</w:t>
      </w:r>
      <w:r>
        <w:t xml:space="preserve"> </w:t>
      </w:r>
      <w:r w:rsidRPr="00E9610C">
        <w:t xml:space="preserve">законодательством, </w:t>
      </w:r>
      <w:r>
        <w:t xml:space="preserve">законодательством Иркутской области, </w:t>
      </w:r>
      <w:r w:rsidRPr="00E9610C">
        <w:t>наст</w:t>
      </w:r>
      <w:r>
        <w:t>оящим Уставом и решениями Думы Киренского муниципального района</w:t>
      </w:r>
      <w:r w:rsidRPr="00E9610C">
        <w:t xml:space="preserve">, издает постановления администрации </w:t>
      </w:r>
      <w:r>
        <w:t>Киренского муниципального района</w:t>
      </w:r>
      <w:r w:rsidRPr="00E9610C">
        <w:t xml:space="preserve"> по вопросам местного значения </w:t>
      </w:r>
      <w:r>
        <w:t>Киренского района</w:t>
      </w:r>
      <w:r w:rsidRPr="00E9610C">
        <w:t xml:space="preserve"> и вопросам, связанным с осуществлением отдельных государственных полномочий, переданных органам местного самоуправления </w:t>
      </w:r>
      <w:r>
        <w:t>Киренского района</w:t>
      </w:r>
      <w:r w:rsidRPr="00E9610C">
        <w:t xml:space="preserve"> федеральными законами и законами </w:t>
      </w:r>
      <w:r>
        <w:t xml:space="preserve">Иркутской </w:t>
      </w:r>
      <w:r w:rsidRPr="00E9610C">
        <w:t xml:space="preserve">области, а также распоряжения администрации </w:t>
      </w:r>
      <w:r>
        <w:t>Киренского муниципального района</w:t>
      </w:r>
      <w:r w:rsidRPr="00E9610C">
        <w:t xml:space="preserve"> по вопросам организации работы администрации </w:t>
      </w:r>
      <w:r>
        <w:t>Киренского муниципального района</w:t>
      </w:r>
      <w:r w:rsidRPr="00E9610C">
        <w:t>.</w:t>
      </w:r>
    </w:p>
    <w:p w:rsidR="002129E7" w:rsidRPr="00E9610C" w:rsidRDefault="002129E7" w:rsidP="002129E7">
      <w:pPr>
        <w:jc w:val="both"/>
      </w:pPr>
      <w:r w:rsidRPr="00E9610C">
        <w:t xml:space="preserve">2. Депутатами Думы </w:t>
      </w:r>
      <w:r>
        <w:t>Киренского муниципального района</w:t>
      </w:r>
      <w:r w:rsidRPr="00E9610C">
        <w:t>, прокурором</w:t>
      </w:r>
      <w:r>
        <w:t xml:space="preserve"> Киренского района</w:t>
      </w:r>
      <w:r w:rsidRPr="00E9610C">
        <w:t xml:space="preserve"> могут быть предложены к рассмотрению мэру </w:t>
      </w:r>
      <w:r>
        <w:t>Киренского муниципального района</w:t>
      </w:r>
      <w:r w:rsidRPr="00E9610C">
        <w:t xml:space="preserve"> проекты нормативных правовых актов по вопросам местного значения </w:t>
      </w:r>
      <w:r>
        <w:t>Киренского района</w:t>
      </w:r>
      <w:r w:rsidRPr="00E9610C">
        <w:t>, принятие которых входит в его компетенцию.</w:t>
      </w:r>
    </w:p>
    <w:p w:rsidR="002129E7" w:rsidRPr="00E9610C" w:rsidRDefault="002129E7" w:rsidP="002129E7">
      <w:pPr>
        <w:jc w:val="both"/>
      </w:pPr>
      <w:r w:rsidRPr="00E9610C">
        <w:lastRenderedPageBreak/>
        <w:t xml:space="preserve">3. Порядок внесения проектов муниципальных правовых актов мэру </w:t>
      </w:r>
      <w:r>
        <w:t>Киренского муниципального района</w:t>
      </w:r>
      <w:r w:rsidRPr="00E9610C">
        <w:t xml:space="preserve">, перечень и форма прилагаемых к ним документов устанавливаются постановлением администрации </w:t>
      </w:r>
      <w:r>
        <w:t>Киренского муниципального района</w:t>
      </w:r>
      <w:r w:rsidRPr="00E9610C">
        <w:t>.</w:t>
      </w:r>
    </w:p>
    <w:p w:rsidR="002129E7" w:rsidRPr="00E9610C" w:rsidRDefault="002129E7" w:rsidP="002129E7">
      <w:pPr>
        <w:jc w:val="both"/>
      </w:pPr>
      <w:r w:rsidRPr="00E9610C">
        <w:t xml:space="preserve">4. Мэр </w:t>
      </w:r>
      <w:r>
        <w:t>Киренского муниципального района</w:t>
      </w:r>
      <w:r w:rsidRPr="00E9610C">
        <w:t xml:space="preserve"> издает постановления администрации </w:t>
      </w:r>
      <w:r>
        <w:t>Киренского муниципального района</w:t>
      </w:r>
      <w:r w:rsidRPr="00E9610C">
        <w:t xml:space="preserve"> и распоряжения администрации </w:t>
      </w:r>
      <w:r>
        <w:t xml:space="preserve">Киренского муниципального района </w:t>
      </w:r>
      <w:r w:rsidRPr="00E9610C">
        <w:t xml:space="preserve">по вопросам, отнесенным к его полномочиям настоящим Уставом, решениями Думы </w:t>
      </w:r>
      <w:r>
        <w:t>Киренского муниципального района</w:t>
      </w:r>
      <w:r w:rsidRPr="00E9610C">
        <w:t xml:space="preserve">, в порядке, установленном Положением об администрации </w:t>
      </w:r>
      <w:r>
        <w:t>Киренского муниципального района</w:t>
      </w:r>
      <w:r w:rsidRPr="00E9610C">
        <w:t xml:space="preserve">, утверждаемым Думой </w:t>
      </w:r>
      <w:r>
        <w:t>Киренского муниципального района</w:t>
      </w:r>
      <w:r w:rsidRPr="00E9610C">
        <w:t>.</w:t>
      </w:r>
    </w:p>
    <w:p w:rsidR="002129E7" w:rsidRPr="00E9610C" w:rsidRDefault="002129E7" w:rsidP="002129E7">
      <w:pPr>
        <w:jc w:val="both"/>
      </w:pPr>
      <w:r w:rsidRPr="00E9610C">
        <w:t xml:space="preserve">5. Должностные лица администрации </w:t>
      </w:r>
      <w:r>
        <w:t>Киренского муниципального района</w:t>
      </w:r>
      <w:r w:rsidRPr="00E9610C">
        <w:t xml:space="preserve"> по вопросам, отнесенным к их полномочиям настоящим Уставом и правовым актом администрации </w:t>
      </w:r>
      <w:r>
        <w:t>Киренского муниципального района</w:t>
      </w:r>
      <w:r w:rsidRPr="00E9610C">
        <w:t>, издают распоряжения и приказы.</w:t>
      </w:r>
    </w:p>
    <w:p w:rsidR="002129E7" w:rsidRPr="00E9610C" w:rsidRDefault="002129E7" w:rsidP="002129E7">
      <w:pPr>
        <w:jc w:val="both"/>
      </w:pPr>
      <w:r w:rsidRPr="00E9610C">
        <w:t xml:space="preserve">6. Правовые акты администрации </w:t>
      </w:r>
      <w:r>
        <w:t>Киренского муниципального района</w:t>
      </w:r>
      <w:r w:rsidRPr="00E9610C">
        <w:t xml:space="preserve">, должностных лиц администрации </w:t>
      </w:r>
      <w:r>
        <w:t>Киренского муниципального района</w:t>
      </w:r>
      <w:r w:rsidRPr="00E9610C">
        <w:t xml:space="preserve"> не должны противоречить </w:t>
      </w:r>
      <w:hyperlink r:id="rId46" w:history="1">
        <w:r w:rsidRPr="002F7948">
          <w:rPr>
            <w:rStyle w:val="a4"/>
            <w:b/>
          </w:rPr>
          <w:t>Конституции</w:t>
        </w:r>
      </w:hyperlink>
      <w:r w:rsidRPr="002F7948">
        <w:rPr>
          <w:b/>
        </w:rPr>
        <w:t xml:space="preserve"> </w:t>
      </w:r>
      <w:r w:rsidRPr="00E9610C">
        <w:t>Российской Федерации, федеральному</w:t>
      </w:r>
      <w:r>
        <w:t xml:space="preserve"> законодательству, законодательству Иркутской области</w:t>
      </w:r>
      <w:r w:rsidRPr="00E9610C">
        <w:t xml:space="preserve">, настоящему Уставу, правовым актам, принятым на местном референдуме, и правовым актам, принятым Думой </w:t>
      </w:r>
      <w:r>
        <w:t>Киренского муниципального района</w:t>
      </w:r>
      <w:r w:rsidRPr="00E9610C">
        <w:t>.</w:t>
      </w:r>
    </w:p>
    <w:p w:rsidR="002129E7" w:rsidRPr="00E9610C" w:rsidRDefault="002129E7" w:rsidP="002129E7">
      <w:pPr>
        <w:jc w:val="both"/>
      </w:pPr>
      <w:bookmarkStart w:id="345" w:name="sub_477"/>
      <w:r w:rsidRPr="00E9610C">
        <w:t xml:space="preserve">7. Нормативные правовые акты администрации </w:t>
      </w:r>
      <w:r>
        <w:t>Киренского муниципального района</w:t>
      </w:r>
      <w:r w:rsidRPr="00E9610C">
        <w:t xml:space="preserve">, затрагивающие права, свободы и обязанности человека и гражданина, вступают в силу после их опубликования (обнародования). Иные акты администрации </w:t>
      </w:r>
      <w:r>
        <w:t>Киренского муниципального района</w:t>
      </w:r>
      <w:r w:rsidRPr="00E9610C">
        <w:t xml:space="preserve"> и должностных лиц администрации </w:t>
      </w:r>
      <w:r>
        <w:t>Киренского муниципального района</w:t>
      </w:r>
      <w:r w:rsidRPr="00E9610C">
        <w:t xml:space="preserve"> вступают в силу с момента их подписания, если иное не установлено в правовом акте.</w:t>
      </w:r>
    </w:p>
    <w:bookmarkEnd w:id="345"/>
    <w:p w:rsidR="002129E7" w:rsidRDefault="002129E7" w:rsidP="002129E7">
      <w:pPr>
        <w:jc w:val="both"/>
      </w:pPr>
    </w:p>
    <w:p w:rsidR="002129E7" w:rsidRPr="00331D1E" w:rsidRDefault="002129E7" w:rsidP="002129E7">
      <w:pPr>
        <w:pStyle w:val="af4"/>
        <w:ind w:left="0" w:firstLine="720"/>
        <w:rPr>
          <w:rFonts w:ascii="Times New Roman" w:hAnsi="Times New Roman" w:cs="Times New Roman"/>
        </w:rPr>
      </w:pPr>
      <w:r w:rsidRPr="00331D1E">
        <w:rPr>
          <w:rStyle w:val="ad"/>
          <w:rFonts w:ascii="Times New Roman" w:hAnsi="Times New Roman" w:cs="Times New Roman"/>
        </w:rPr>
        <w:t xml:space="preserve">Статья </w:t>
      </w:r>
      <w:r>
        <w:rPr>
          <w:rStyle w:val="ad"/>
          <w:rFonts w:ascii="Times New Roman" w:hAnsi="Times New Roman" w:cs="Times New Roman"/>
        </w:rPr>
        <w:t>56</w:t>
      </w:r>
      <w:r w:rsidRPr="00331D1E">
        <w:rPr>
          <w:rFonts w:ascii="Times New Roman" w:hAnsi="Times New Roman" w:cs="Times New Roman"/>
        </w:rPr>
        <w:t xml:space="preserve">. Правовые акты Контрольно-счетной палаты </w:t>
      </w:r>
      <w:r>
        <w:rPr>
          <w:rFonts w:ascii="Times New Roman" w:hAnsi="Times New Roman" w:cs="Times New Roman"/>
        </w:rPr>
        <w:t xml:space="preserve">муниципального образования Киренский </w:t>
      </w:r>
      <w:r w:rsidRPr="00331D1E">
        <w:rPr>
          <w:rFonts w:ascii="Times New Roman" w:hAnsi="Times New Roman" w:cs="Times New Roman"/>
        </w:rPr>
        <w:t>район</w:t>
      </w:r>
    </w:p>
    <w:p w:rsidR="002129E7" w:rsidRPr="00473506" w:rsidRDefault="002129E7" w:rsidP="002129E7">
      <w:pPr>
        <w:pStyle w:val="af4"/>
        <w:ind w:left="0" w:firstLine="720"/>
        <w:rPr>
          <w:rFonts w:ascii="Times New Roman" w:hAnsi="Times New Roman" w:cs="Times New Roman"/>
        </w:rPr>
      </w:pPr>
      <w:r w:rsidRPr="00331D1E">
        <w:rPr>
          <w:rFonts w:ascii="Times New Roman" w:hAnsi="Times New Roman" w:cs="Times New Roman"/>
        </w:rPr>
        <w:t xml:space="preserve">Контрольно-счетная палата </w:t>
      </w:r>
      <w:r>
        <w:rPr>
          <w:rFonts w:ascii="Times New Roman" w:hAnsi="Times New Roman" w:cs="Times New Roman"/>
        </w:rPr>
        <w:t xml:space="preserve">муниципального образования Киренский </w:t>
      </w:r>
      <w:r w:rsidRPr="00331D1E">
        <w:rPr>
          <w:rFonts w:ascii="Times New Roman" w:hAnsi="Times New Roman" w:cs="Times New Roman"/>
        </w:rPr>
        <w:t>район</w:t>
      </w:r>
      <w:r>
        <w:rPr>
          <w:rFonts w:ascii="Times New Roman" w:hAnsi="Times New Roman" w:cs="Times New Roman"/>
        </w:rPr>
        <w:t xml:space="preserve"> </w:t>
      </w:r>
      <w:r w:rsidRPr="00331D1E">
        <w:rPr>
          <w:rFonts w:ascii="Times New Roman" w:hAnsi="Times New Roman" w:cs="Times New Roman"/>
        </w:rPr>
        <w:t xml:space="preserve">издает муниципальные правовые акты в виде представлений и предписаний по вопросам контроля </w:t>
      </w:r>
      <w:r>
        <w:rPr>
          <w:rFonts w:ascii="Times New Roman" w:hAnsi="Times New Roman" w:cs="Times New Roman"/>
        </w:rPr>
        <w:t xml:space="preserve">согласно Положения о </w:t>
      </w:r>
      <w:r w:rsidRPr="00331D1E">
        <w:rPr>
          <w:rFonts w:ascii="Times New Roman" w:hAnsi="Times New Roman" w:cs="Times New Roman"/>
        </w:rPr>
        <w:t>Контрольно-счетн</w:t>
      </w:r>
      <w:r>
        <w:rPr>
          <w:rFonts w:ascii="Times New Roman" w:hAnsi="Times New Roman" w:cs="Times New Roman"/>
        </w:rPr>
        <w:t>ой</w:t>
      </w:r>
      <w:r w:rsidRPr="00331D1E">
        <w:rPr>
          <w:rFonts w:ascii="Times New Roman" w:hAnsi="Times New Roman" w:cs="Times New Roman"/>
        </w:rPr>
        <w:t xml:space="preserve"> палат</w:t>
      </w:r>
      <w:r>
        <w:rPr>
          <w:rFonts w:ascii="Times New Roman" w:hAnsi="Times New Roman" w:cs="Times New Roman"/>
        </w:rPr>
        <w:t>е</w:t>
      </w:r>
      <w:r w:rsidRPr="00331D1E">
        <w:rPr>
          <w:rFonts w:ascii="Times New Roman" w:hAnsi="Times New Roman" w:cs="Times New Roman"/>
        </w:rPr>
        <w:t xml:space="preserve"> </w:t>
      </w:r>
      <w:r>
        <w:rPr>
          <w:rFonts w:ascii="Times New Roman" w:hAnsi="Times New Roman" w:cs="Times New Roman"/>
        </w:rPr>
        <w:t xml:space="preserve">муниципального образования Киренский </w:t>
      </w:r>
      <w:r w:rsidRPr="00331D1E">
        <w:rPr>
          <w:rFonts w:ascii="Times New Roman" w:hAnsi="Times New Roman" w:cs="Times New Roman"/>
        </w:rPr>
        <w:t>район</w:t>
      </w:r>
      <w:r>
        <w:rPr>
          <w:rFonts w:ascii="Times New Roman" w:hAnsi="Times New Roman" w:cs="Times New Roman"/>
        </w:rPr>
        <w:t xml:space="preserve">, утверждаемого Думой Киренского муниципального района, </w:t>
      </w:r>
      <w:r>
        <w:rPr>
          <w:rFonts w:ascii="Times New Roman" w:hAnsi="Times New Roman" w:cs="Times New Roman"/>
          <w:color w:val="000000"/>
        </w:rPr>
        <w:t>по вопросам организации своей работы издает постановления и распоряжения.</w:t>
      </w:r>
    </w:p>
    <w:p w:rsidR="002129E7" w:rsidRDefault="002129E7" w:rsidP="002129E7">
      <w:pPr>
        <w:pStyle w:val="af4"/>
        <w:ind w:left="0" w:firstLine="720"/>
        <w:rPr>
          <w:rStyle w:val="ad"/>
          <w:rFonts w:ascii="Times New Roman" w:hAnsi="Times New Roman" w:cs="Times New Roman"/>
        </w:rPr>
      </w:pPr>
    </w:p>
    <w:p w:rsidR="002129E7" w:rsidRPr="00E9610C" w:rsidRDefault="002129E7" w:rsidP="002129E7">
      <w:pPr>
        <w:pStyle w:val="af4"/>
        <w:rPr>
          <w:rFonts w:ascii="Times New Roman" w:hAnsi="Times New Roman" w:cs="Times New Roman"/>
        </w:rPr>
      </w:pPr>
      <w:r>
        <w:rPr>
          <w:rStyle w:val="ad"/>
          <w:rFonts w:ascii="Times New Roman" w:hAnsi="Times New Roman" w:cs="Times New Roman"/>
        </w:rPr>
        <w:t>Статья 57</w:t>
      </w:r>
      <w:r w:rsidRPr="00E9610C">
        <w:rPr>
          <w:rFonts w:ascii="Times New Roman" w:hAnsi="Times New Roman" w:cs="Times New Roman"/>
        </w:rPr>
        <w:t xml:space="preserve">. Правовые акты </w:t>
      </w:r>
      <w:r>
        <w:rPr>
          <w:rFonts w:ascii="Times New Roman" w:hAnsi="Times New Roman" w:cs="Times New Roman"/>
        </w:rPr>
        <w:t>Избирательной комиссии Киренского района</w:t>
      </w:r>
    </w:p>
    <w:p w:rsidR="002129E7" w:rsidRDefault="002129E7" w:rsidP="002129E7">
      <w:pPr>
        <w:jc w:val="both"/>
      </w:pPr>
      <w:r>
        <w:t>Избирательная комиссия Киренского района принимает правовые акты в случаях и в порядке, установленных действующим законодательством.</w:t>
      </w:r>
    </w:p>
    <w:p w:rsidR="002129E7" w:rsidRDefault="002129E7" w:rsidP="002129E7">
      <w:pPr>
        <w:pStyle w:val="1"/>
        <w:spacing w:before="0" w:after="0"/>
        <w:jc w:val="both"/>
        <w:rPr>
          <w:rFonts w:ascii="Times New Roman" w:hAnsi="Times New Roman" w:cs="Times New Roman"/>
        </w:rPr>
      </w:pPr>
    </w:p>
    <w:p w:rsidR="002129E7" w:rsidRPr="007941B0" w:rsidRDefault="002129E7" w:rsidP="002129E7">
      <w:pPr>
        <w:pStyle w:val="1"/>
        <w:spacing w:before="0" w:after="0"/>
        <w:rPr>
          <w:rFonts w:ascii="Times New Roman" w:hAnsi="Times New Roman" w:cs="Times New Roman"/>
        </w:rPr>
      </w:pPr>
      <w:r w:rsidRPr="007941B0">
        <w:rPr>
          <w:rFonts w:ascii="Times New Roman" w:hAnsi="Times New Roman" w:cs="Times New Roman"/>
        </w:rPr>
        <w:t>Раздел V</w:t>
      </w:r>
      <w:r>
        <w:rPr>
          <w:rFonts w:ascii="Times New Roman" w:hAnsi="Times New Roman" w:cs="Times New Roman"/>
          <w:lang w:val="en-US"/>
        </w:rPr>
        <w:t>II</w:t>
      </w:r>
      <w:r w:rsidRPr="007941B0">
        <w:rPr>
          <w:rFonts w:ascii="Times New Roman" w:hAnsi="Times New Roman" w:cs="Times New Roman"/>
        </w:rPr>
        <w:t>.</w:t>
      </w:r>
      <w:r w:rsidRPr="007941B0">
        <w:rPr>
          <w:rFonts w:ascii="Times New Roman" w:hAnsi="Times New Roman" w:cs="Times New Roman"/>
        </w:rPr>
        <w:br/>
        <w:t xml:space="preserve">Экономическая основа </w:t>
      </w:r>
      <w:r>
        <w:rPr>
          <w:rFonts w:ascii="Times New Roman" w:hAnsi="Times New Roman" w:cs="Times New Roman"/>
        </w:rPr>
        <w:t>местного самоуправления</w:t>
      </w:r>
    </w:p>
    <w:bookmarkEnd w:id="325"/>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46" w:name="sub_53000"/>
      <w:r w:rsidRPr="007941B0">
        <w:rPr>
          <w:rStyle w:val="ad"/>
          <w:bCs/>
        </w:rPr>
        <w:t>Статья 5</w:t>
      </w:r>
      <w:r>
        <w:rPr>
          <w:rStyle w:val="ad"/>
          <w:bCs/>
        </w:rPr>
        <w:t>8</w:t>
      </w:r>
      <w:r w:rsidRPr="007941B0">
        <w:t xml:space="preserve">. Экономическая основа </w:t>
      </w:r>
      <w:r>
        <w:t>Киренского</w:t>
      </w:r>
      <w:r w:rsidRPr="007941B0">
        <w:t xml:space="preserve"> района</w:t>
      </w:r>
    </w:p>
    <w:p w:rsidR="002129E7" w:rsidRPr="00F36623" w:rsidRDefault="002129E7" w:rsidP="002129E7">
      <w:pPr>
        <w:jc w:val="both"/>
      </w:pPr>
      <w:bookmarkStart w:id="347" w:name="sub_4901"/>
      <w:bookmarkEnd w:id="346"/>
      <w:r w:rsidRPr="00F36623">
        <w:t xml:space="preserve">1. Экономическую основу </w:t>
      </w:r>
      <w:r>
        <w:t>Киренского района</w:t>
      </w:r>
      <w:r w:rsidRPr="00F36623">
        <w:t xml:space="preserve"> составляют находящееся в муниципальной собственности имущество, средства местных бюджетов, а также имущественные права </w:t>
      </w:r>
      <w:r>
        <w:t>Киренского района</w:t>
      </w:r>
      <w:r w:rsidRPr="00F36623">
        <w:t>.</w:t>
      </w:r>
    </w:p>
    <w:p w:rsidR="002129E7" w:rsidRPr="00F36623" w:rsidRDefault="002129E7" w:rsidP="002129E7">
      <w:pPr>
        <w:jc w:val="both"/>
      </w:pPr>
      <w:bookmarkStart w:id="348" w:name="sub_4902"/>
      <w:bookmarkEnd w:id="347"/>
      <w:r w:rsidRPr="00F36623">
        <w:t>2. Муниципальная собственность признается и защищается государством наравне с иными формами собственности.</w:t>
      </w:r>
    </w:p>
    <w:bookmarkEnd w:id="348"/>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49" w:name="sub_54000"/>
      <w:r w:rsidRPr="007941B0">
        <w:rPr>
          <w:rStyle w:val="ad"/>
          <w:bCs/>
        </w:rPr>
        <w:t xml:space="preserve">Статья </w:t>
      </w:r>
      <w:r>
        <w:rPr>
          <w:rStyle w:val="ad"/>
          <w:bCs/>
        </w:rPr>
        <w:t>59</w:t>
      </w:r>
      <w:r w:rsidRPr="007941B0">
        <w:t xml:space="preserve">. Муниципальное имущество </w:t>
      </w:r>
      <w:r>
        <w:t xml:space="preserve">Киренского </w:t>
      </w:r>
      <w:r w:rsidRPr="007941B0">
        <w:t>района</w:t>
      </w:r>
    </w:p>
    <w:p w:rsidR="002129E7" w:rsidRPr="00F36623" w:rsidRDefault="002129E7" w:rsidP="002129E7">
      <w:pPr>
        <w:jc w:val="both"/>
      </w:pPr>
      <w:bookmarkStart w:id="350" w:name="sub_541"/>
      <w:bookmarkStart w:id="351" w:name="sub_5001"/>
      <w:bookmarkEnd w:id="349"/>
      <w:r w:rsidRPr="00F36623">
        <w:t xml:space="preserve">1. В собственности </w:t>
      </w:r>
      <w:r>
        <w:t>Киренского района</w:t>
      </w:r>
      <w:r w:rsidRPr="00F36623">
        <w:t xml:space="preserve"> может находиться:</w:t>
      </w:r>
    </w:p>
    <w:bookmarkEnd w:id="351"/>
    <w:p w:rsidR="002129E7" w:rsidRPr="00E93295" w:rsidRDefault="002129E7" w:rsidP="002129E7">
      <w:pPr>
        <w:jc w:val="both"/>
        <w:rPr>
          <w:b/>
        </w:rPr>
      </w:pPr>
      <w:r w:rsidRPr="00F36623">
        <w:t xml:space="preserve">1) имущество, предназначенное для решения установленных </w:t>
      </w:r>
      <w:r>
        <w:t>Ф</w:t>
      </w:r>
      <w:r w:rsidRPr="00F36623">
        <w:t xml:space="preserve">едеральным законом </w:t>
      </w:r>
      <w:hyperlink w:anchor="sub_20110" w:history="1">
        <w:r w:rsidRPr="00E93295">
          <w:rPr>
            <w:rStyle w:val="a4"/>
            <w:b/>
          </w:rPr>
          <w:t>вопросов местного значения</w:t>
        </w:r>
      </w:hyperlink>
      <w:r w:rsidRPr="00E93295">
        <w:rPr>
          <w:b/>
        </w:rPr>
        <w:t>;</w:t>
      </w:r>
    </w:p>
    <w:p w:rsidR="002129E7" w:rsidRPr="00F36623" w:rsidRDefault="002129E7" w:rsidP="002129E7">
      <w:pPr>
        <w:jc w:val="both"/>
      </w:pPr>
      <w:r w:rsidRPr="00F36623">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t>Иркутской области</w:t>
      </w:r>
      <w:r w:rsidRPr="00F36623">
        <w:t>, а также имущество, предназначенное для осуществления отдельных полномочий органов местного самоуправления, переданных им в порядке, предусмотренно</w:t>
      </w:r>
      <w:r>
        <w:t>м частью 4 статьи 15 Федерального закона</w:t>
      </w:r>
      <w:r w:rsidRPr="00F36623">
        <w:t>;</w:t>
      </w:r>
    </w:p>
    <w:p w:rsidR="002129E7" w:rsidRPr="00E93295" w:rsidRDefault="002129E7" w:rsidP="002129E7">
      <w:pPr>
        <w:jc w:val="both"/>
      </w:pPr>
      <w:bookmarkStart w:id="352" w:name="sub_500103"/>
      <w:r w:rsidRPr="00E93295">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t>Думы Киренского</w:t>
      </w:r>
      <w:r w:rsidRPr="00E93295">
        <w:t xml:space="preserve"> муниципального </w:t>
      </w:r>
      <w:r>
        <w:t>района</w:t>
      </w:r>
      <w:r w:rsidRPr="00E93295">
        <w:t>;</w:t>
      </w:r>
    </w:p>
    <w:bookmarkEnd w:id="352"/>
    <w:p w:rsidR="002129E7" w:rsidRPr="00E93295" w:rsidRDefault="002129E7" w:rsidP="002129E7">
      <w:pPr>
        <w:jc w:val="both"/>
      </w:pPr>
      <w:r w:rsidRPr="00E9329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129E7" w:rsidRPr="00E93295" w:rsidRDefault="002129E7" w:rsidP="002129E7">
      <w:pPr>
        <w:jc w:val="both"/>
      </w:pPr>
      <w:r w:rsidRPr="00E93295">
        <w:t xml:space="preserve">5) имущество, предназначенное для решения вопросов местного значения в соответствии с </w:t>
      </w:r>
      <w:hyperlink w:anchor="sub_1403" w:history="1">
        <w:r w:rsidRPr="00E93295">
          <w:rPr>
            <w:rStyle w:val="a4"/>
            <w:b/>
          </w:rPr>
          <w:t>част</w:t>
        </w:r>
        <w:r>
          <w:rPr>
            <w:rStyle w:val="a4"/>
            <w:b/>
          </w:rPr>
          <w:t>ью 4</w:t>
        </w:r>
      </w:hyperlink>
      <w:hyperlink w:anchor="sub_1404" w:history="1">
        <w:r>
          <w:rPr>
            <w:rStyle w:val="a4"/>
            <w:b/>
          </w:rPr>
          <w:t xml:space="preserve"> </w:t>
        </w:r>
        <w:r w:rsidRPr="00E93295">
          <w:rPr>
            <w:rStyle w:val="a4"/>
            <w:b/>
          </w:rPr>
          <w:t>статьи 14</w:t>
        </w:r>
      </w:hyperlink>
      <w:r>
        <w:rPr>
          <w:b/>
        </w:rPr>
        <w:t xml:space="preserve"> </w:t>
      </w:r>
      <w:r w:rsidRPr="00E93295">
        <w:t xml:space="preserve">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E93295">
          <w:rPr>
            <w:rStyle w:val="a4"/>
            <w:b/>
          </w:rPr>
          <w:t>частями 1</w:t>
        </w:r>
      </w:hyperlink>
      <w:r w:rsidRPr="00E93295">
        <w:rPr>
          <w:b/>
        </w:rPr>
        <w:t xml:space="preserve"> </w:t>
      </w:r>
      <w:r w:rsidRPr="00E93295">
        <w:t xml:space="preserve">и </w:t>
      </w:r>
      <w:hyperlink w:anchor="sub_17011" w:history="1">
        <w:r w:rsidRPr="00E93295">
          <w:rPr>
            <w:rStyle w:val="a4"/>
            <w:b/>
          </w:rPr>
          <w:t>1.1 статьи 17</w:t>
        </w:r>
      </w:hyperlink>
      <w:r w:rsidRPr="00E93295">
        <w:t xml:space="preserve"> Федерального закона.</w:t>
      </w:r>
    </w:p>
    <w:p w:rsidR="002129E7" w:rsidRPr="00E93295" w:rsidRDefault="002129E7" w:rsidP="002129E7">
      <w:pPr>
        <w:jc w:val="both"/>
      </w:pPr>
      <w:r>
        <w:t>2</w:t>
      </w:r>
      <w:r w:rsidRPr="00E93295">
        <w:t xml:space="preserve">. В случаях возникновения у </w:t>
      </w:r>
      <w:r>
        <w:t>Киренского района</w:t>
      </w:r>
      <w:r w:rsidRPr="00E93295">
        <w:t xml:space="preserve"> права собственности на имущество, не соответствующее требованиям </w:t>
      </w:r>
      <w:hyperlink w:anchor="sub_5001" w:history="1">
        <w:r w:rsidRPr="00E93295">
          <w:rPr>
            <w:rStyle w:val="a4"/>
            <w:b/>
          </w:rPr>
          <w:t>части 1</w:t>
        </w:r>
      </w:hyperlink>
      <w:r w:rsidRPr="00E93295">
        <w:rPr>
          <w:b/>
        </w:rPr>
        <w:t xml:space="preserve"> </w:t>
      </w:r>
      <w:r w:rsidRPr="00E93295">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129E7" w:rsidRDefault="002129E7" w:rsidP="002129E7">
      <w:pPr>
        <w:pStyle w:val="af0"/>
      </w:pPr>
    </w:p>
    <w:p w:rsidR="002129E7" w:rsidRPr="007941B0" w:rsidRDefault="002129E7" w:rsidP="002129E7">
      <w:pPr>
        <w:ind w:firstLine="709"/>
        <w:jc w:val="both"/>
      </w:pPr>
      <w:bookmarkStart w:id="353" w:name="sub_55000"/>
      <w:bookmarkEnd w:id="350"/>
      <w:r w:rsidRPr="007941B0">
        <w:rPr>
          <w:rStyle w:val="ad"/>
          <w:bCs/>
        </w:rPr>
        <w:t xml:space="preserve">Статья </w:t>
      </w:r>
      <w:r>
        <w:rPr>
          <w:rStyle w:val="ad"/>
          <w:bCs/>
        </w:rPr>
        <w:t>60</w:t>
      </w:r>
      <w:r w:rsidRPr="007941B0">
        <w:t>. Владение, пользование и распоряжение муниципальным имуществом</w:t>
      </w:r>
    </w:p>
    <w:p w:rsidR="002129E7" w:rsidRPr="00E93295" w:rsidRDefault="002129E7" w:rsidP="002129E7">
      <w:pPr>
        <w:jc w:val="both"/>
      </w:pPr>
      <w:bookmarkStart w:id="354" w:name="sub_551"/>
      <w:bookmarkStart w:id="355" w:name="sub_5101"/>
      <w:bookmarkEnd w:id="353"/>
      <w:r w:rsidRPr="00E93295">
        <w:t xml:space="preserve">1. Органы местного самоуправления от имени </w:t>
      </w:r>
      <w:r>
        <w:t>Киренского района</w:t>
      </w:r>
      <w:r w:rsidRPr="00E93295">
        <w:t xml:space="preserve"> самостоятельно владеют, пользуются и распоряжаются муниципальным имуществом в соответствии с </w:t>
      </w:r>
      <w:hyperlink r:id="rId47" w:history="1">
        <w:r w:rsidRPr="00E93295">
          <w:rPr>
            <w:rStyle w:val="a4"/>
            <w:b/>
          </w:rPr>
          <w:t>Конституцией</w:t>
        </w:r>
      </w:hyperlink>
      <w:r w:rsidRPr="00E93295">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129E7" w:rsidRPr="00E93295" w:rsidRDefault="002129E7" w:rsidP="002129E7">
      <w:pPr>
        <w:jc w:val="both"/>
      </w:pPr>
      <w:bookmarkStart w:id="356" w:name="sub_5102"/>
      <w:bookmarkEnd w:id="355"/>
      <w:r w:rsidRPr="00E93295">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t>Иркутской области</w:t>
      </w:r>
      <w:r w:rsidRPr="00E93295">
        <w:t>) и органам местного самоуправления иных муниципальных образований, отчуждать, совершать иные сделки в соответствии с федеральными законами.</w:t>
      </w:r>
    </w:p>
    <w:p w:rsidR="002129E7" w:rsidRPr="00E534ED" w:rsidRDefault="002129E7" w:rsidP="002129E7">
      <w:pPr>
        <w:jc w:val="both"/>
        <w:rPr>
          <w:b/>
        </w:rPr>
      </w:pPr>
      <w:bookmarkStart w:id="357" w:name="sub_5103"/>
      <w:bookmarkEnd w:id="356"/>
      <w:r w:rsidRPr="00E93295">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48" w:history="1">
        <w:r w:rsidRPr="00E534ED">
          <w:rPr>
            <w:rStyle w:val="a4"/>
            <w:b/>
          </w:rPr>
          <w:t>федеральными законами</w:t>
        </w:r>
      </w:hyperlink>
      <w:r w:rsidRPr="00E534ED">
        <w:rPr>
          <w:b/>
        </w:rPr>
        <w:t>.</w:t>
      </w:r>
    </w:p>
    <w:p w:rsidR="002129E7" w:rsidRPr="00E93295" w:rsidRDefault="002129E7" w:rsidP="002129E7">
      <w:pPr>
        <w:jc w:val="both"/>
      </w:pPr>
      <w:bookmarkStart w:id="358" w:name="sub_510302"/>
      <w:bookmarkEnd w:id="357"/>
      <w:r w:rsidRPr="00E93295">
        <w:t>Доходы от использования и приватизации муниципального имущества поступают в местны</w:t>
      </w:r>
      <w:r>
        <w:t>й</w:t>
      </w:r>
      <w:r w:rsidRPr="00E93295">
        <w:t xml:space="preserve"> бюджет.</w:t>
      </w:r>
    </w:p>
    <w:bookmarkEnd w:id="358"/>
    <w:p w:rsidR="002129E7" w:rsidRPr="00E534ED" w:rsidRDefault="002129E7" w:rsidP="002129E7">
      <w:pPr>
        <w:jc w:val="both"/>
      </w:pPr>
      <w:r w:rsidRPr="00E534ED">
        <w:t xml:space="preserve">4. </w:t>
      </w:r>
      <w:r>
        <w:t>Киренский район</w:t>
      </w:r>
      <w:r w:rsidRPr="00E534ED">
        <w:t xml:space="preserve"> мо</w:t>
      </w:r>
      <w:r>
        <w:t>жет</w:t>
      </w:r>
      <w:r w:rsidRPr="00E534ED">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534ED">
          <w:rPr>
            <w:rStyle w:val="a4"/>
            <w:b/>
          </w:rPr>
          <w:t>вопросов местного значения</w:t>
        </w:r>
      </w:hyperlink>
      <w:r w:rsidRPr="00E534ED">
        <w:t>. Функции и полномочия учредителя в отношении муниципальных предприятий и учреждений осуществля</w:t>
      </w:r>
      <w:r>
        <w:t>ет администрация Киренского муниципального района.</w:t>
      </w:r>
    </w:p>
    <w:p w:rsidR="002129E7" w:rsidRPr="00E534ED" w:rsidRDefault="002129E7" w:rsidP="002129E7">
      <w:pPr>
        <w:jc w:val="both"/>
      </w:pPr>
      <w:r>
        <w:t>Администрация Киренского муниципального района</w:t>
      </w:r>
      <w:r w:rsidRPr="00E534ED">
        <w:t>, осуществляющ</w:t>
      </w:r>
      <w:r>
        <w:t>ая</w:t>
      </w:r>
      <w:r w:rsidRPr="00E534ED">
        <w:t xml:space="preserve"> функции и полномочия учредителя, определя</w:t>
      </w:r>
      <w:r>
        <w:t>е</w:t>
      </w:r>
      <w:r w:rsidRPr="00E534ED">
        <w:t>т цели, условия и порядок деятельности муниципальных предприятий и учреждений, утвержда</w:t>
      </w:r>
      <w:r>
        <w:t>е</w:t>
      </w:r>
      <w:r w:rsidRPr="00E534ED">
        <w:t>т их уставы, назнача</w:t>
      </w:r>
      <w:r>
        <w:t>е</w:t>
      </w:r>
      <w:r w:rsidRPr="00E534ED">
        <w:t>т на должность и освобожда</w:t>
      </w:r>
      <w:r>
        <w:t>е</w:t>
      </w:r>
      <w:r w:rsidRPr="00E534ED">
        <w:t>т от должности руководителей данных предприятий и учреждений, заслушива</w:t>
      </w:r>
      <w:r>
        <w:t>е</w:t>
      </w:r>
      <w:r w:rsidRPr="00E534ED">
        <w:t xml:space="preserve">т отчеты об их деятельности в порядке, предусмотренном </w:t>
      </w:r>
      <w:r>
        <w:t>настоящим У</w:t>
      </w:r>
      <w:r w:rsidRPr="00E534ED">
        <w:t>ставом.</w:t>
      </w:r>
    </w:p>
    <w:p w:rsidR="002129E7" w:rsidRPr="00E534ED" w:rsidRDefault="002129E7" w:rsidP="002129E7">
      <w:pPr>
        <w:jc w:val="both"/>
      </w:pPr>
      <w:bookmarkStart w:id="359" w:name="sub_510403"/>
      <w:r w:rsidRPr="00E534ED">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49" w:history="1">
        <w:r w:rsidRPr="00E534ED">
          <w:rPr>
            <w:rStyle w:val="a4"/>
            <w:b/>
          </w:rPr>
          <w:t>федеральным законом</w:t>
        </w:r>
      </w:hyperlink>
      <w:r w:rsidRPr="00E534ED">
        <w:t>.</w:t>
      </w:r>
    </w:p>
    <w:bookmarkEnd w:id="359"/>
    <w:p w:rsidR="002129E7" w:rsidRPr="00E93295" w:rsidRDefault="002129E7" w:rsidP="002129E7">
      <w:pPr>
        <w:jc w:val="both"/>
        <w:rPr>
          <w:rFonts w:eastAsia="Calibri"/>
        </w:rPr>
      </w:pPr>
      <w:r w:rsidRPr="00E93295">
        <w:rPr>
          <w:rFonts w:eastAsia="Calibri"/>
        </w:rPr>
        <w:t xml:space="preserve">5. </w:t>
      </w:r>
      <w:r>
        <w:rPr>
          <w:rFonts w:eastAsia="Calibri"/>
        </w:rPr>
        <w:t>Администрация Киренского муниципального района</w:t>
      </w:r>
      <w:r w:rsidRPr="00E93295">
        <w:rPr>
          <w:rFonts w:eastAsia="Calibri"/>
        </w:rPr>
        <w:t xml:space="preserve"> вед</w:t>
      </w:r>
      <w:r>
        <w:rPr>
          <w:rFonts w:eastAsia="Calibri"/>
        </w:rPr>
        <w:t>ет</w:t>
      </w:r>
      <w:r w:rsidRPr="00E93295">
        <w:rPr>
          <w:rFonts w:eastAsia="Calibri"/>
        </w:rPr>
        <w:t xml:space="preserve"> реестр муниципального имущества в </w:t>
      </w:r>
      <w:hyperlink r:id="rId50" w:history="1">
        <w:r w:rsidRPr="00E534ED">
          <w:rPr>
            <w:rFonts w:eastAsia="Calibri"/>
          </w:rPr>
          <w:t>порядке</w:t>
        </w:r>
      </w:hyperlink>
      <w:r w:rsidRPr="00E93295">
        <w:rPr>
          <w:rFonts w:eastAsia="Calibri"/>
        </w:rPr>
        <w:t>, установленном уполномоченным Правительством Российской Федерации федеральным органом исполнительной власти.</w:t>
      </w:r>
    </w:p>
    <w:bookmarkEnd w:id="354"/>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60" w:name="sub_56000"/>
      <w:r>
        <w:rPr>
          <w:rStyle w:val="ad"/>
          <w:bCs/>
        </w:rPr>
        <w:t xml:space="preserve">Статья </w:t>
      </w:r>
      <w:r w:rsidRPr="007941B0">
        <w:rPr>
          <w:rStyle w:val="ad"/>
          <w:bCs/>
        </w:rPr>
        <w:t>6</w:t>
      </w:r>
      <w:r>
        <w:rPr>
          <w:rStyle w:val="ad"/>
          <w:bCs/>
        </w:rPr>
        <w:t>1</w:t>
      </w:r>
      <w:r w:rsidRPr="007941B0">
        <w:t>. Местный бюджет</w:t>
      </w:r>
    </w:p>
    <w:p w:rsidR="002129E7" w:rsidRPr="00E534ED" w:rsidRDefault="002129E7" w:rsidP="002129E7">
      <w:pPr>
        <w:jc w:val="both"/>
      </w:pPr>
      <w:bookmarkStart w:id="361" w:name="sub_561"/>
      <w:bookmarkStart w:id="362" w:name="sub_5201"/>
      <w:bookmarkEnd w:id="360"/>
      <w:r w:rsidRPr="00E534ED">
        <w:t>1.</w:t>
      </w:r>
      <w:r>
        <w:t xml:space="preserve"> Киренский район</w:t>
      </w:r>
      <w:r w:rsidRPr="00E534ED">
        <w:t xml:space="preserve"> имеет собственный бюджет (местный бюджет).</w:t>
      </w:r>
    </w:p>
    <w:bookmarkEnd w:id="362"/>
    <w:p w:rsidR="002129E7" w:rsidRPr="00E534ED" w:rsidRDefault="002129E7" w:rsidP="002129E7">
      <w:pPr>
        <w:jc w:val="both"/>
      </w:pPr>
      <w:r w:rsidRPr="00E534ED">
        <w:t>Бюджет</w:t>
      </w:r>
      <w:r>
        <w:t xml:space="preserve"> Киренского района</w:t>
      </w:r>
      <w:r w:rsidRPr="00E534ED">
        <w:t xml:space="preserve"> (районный бюджет) и свод бюджетов городских и сельских поселений, входящих в состав </w:t>
      </w:r>
      <w:r>
        <w:t>Киренского</w:t>
      </w:r>
      <w:r w:rsidRPr="00E534ED">
        <w:t xml:space="preserve"> района (без учета межбюджетных трансфертов между этими бюджетами), образуют консолидированный бюджет </w:t>
      </w:r>
      <w:r>
        <w:t xml:space="preserve">Киренского </w:t>
      </w:r>
      <w:r w:rsidRPr="00E534ED">
        <w:t>района.</w:t>
      </w:r>
    </w:p>
    <w:p w:rsidR="002129E7" w:rsidRPr="00E534ED" w:rsidRDefault="002129E7" w:rsidP="002129E7">
      <w:pPr>
        <w:ind w:firstLine="709"/>
        <w:jc w:val="both"/>
      </w:pPr>
      <w:bookmarkStart w:id="363" w:name="sub_5202"/>
      <w:r w:rsidRPr="00E534ED">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w:t>
      </w:r>
      <w:r w:rsidRPr="007941B0">
        <w:t>в соответствии с нормативным правовым актом о бюджетном процессе в Киренск</w:t>
      </w:r>
      <w:r>
        <w:t>ом</w:t>
      </w:r>
      <w:r w:rsidRPr="007941B0">
        <w:t xml:space="preserve"> район</w:t>
      </w:r>
      <w:r>
        <w:t>е</w:t>
      </w:r>
      <w:r w:rsidRPr="007941B0">
        <w:t xml:space="preserve">, утверждаемым </w:t>
      </w:r>
      <w:r>
        <w:t xml:space="preserve">Думой Киренского муниципального района </w:t>
      </w:r>
      <w:r w:rsidRPr="00E534ED">
        <w:t xml:space="preserve">с соблюдением требований, установленных </w:t>
      </w:r>
      <w:hyperlink r:id="rId51" w:history="1">
        <w:r w:rsidRPr="00E534ED">
          <w:rPr>
            <w:rStyle w:val="a4"/>
            <w:b/>
          </w:rPr>
          <w:t>Бюджетным кодексом</w:t>
        </w:r>
      </w:hyperlink>
      <w:r w:rsidRPr="00E534ED">
        <w:rPr>
          <w:b/>
        </w:rPr>
        <w:t xml:space="preserve"> </w:t>
      </w:r>
      <w:r w:rsidRPr="00E534ED">
        <w:t>Российской Федерации.</w:t>
      </w:r>
    </w:p>
    <w:p w:rsidR="002129E7" w:rsidRPr="007941B0" w:rsidRDefault="002129E7" w:rsidP="002129E7">
      <w:pPr>
        <w:ind w:firstLine="709"/>
        <w:jc w:val="both"/>
      </w:pPr>
      <w:bookmarkStart w:id="364" w:name="sub_5203"/>
      <w:bookmarkStart w:id="365" w:name="sub_564"/>
      <w:bookmarkEnd w:id="363"/>
      <w:r>
        <w:t>3</w:t>
      </w:r>
      <w:r w:rsidRPr="007941B0">
        <w:t>. В местном бюджете</w:t>
      </w:r>
      <w:r>
        <w:t xml:space="preserve"> </w:t>
      </w:r>
      <w:r w:rsidRPr="007941B0">
        <w:t>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Иркутской области, а также осуществляемые за счет указанных доходов и субвенций соответствующие расходы местного бюджета.</w:t>
      </w:r>
    </w:p>
    <w:bookmarkEnd w:id="365"/>
    <w:p w:rsidR="002129E7" w:rsidRPr="007941B0" w:rsidRDefault="002129E7" w:rsidP="002129E7">
      <w:pPr>
        <w:ind w:firstLine="709"/>
        <w:jc w:val="both"/>
      </w:pPr>
      <w:r w:rsidRPr="007941B0">
        <w:t xml:space="preserve">Местный бюджет и годовой отчет о его исполнении утверждаются решениями </w:t>
      </w:r>
      <w:r>
        <w:t>Думы муниципального района</w:t>
      </w:r>
      <w:r w:rsidRPr="007941B0">
        <w:t>.</w:t>
      </w:r>
    </w:p>
    <w:p w:rsidR="002129E7" w:rsidRPr="00E534ED" w:rsidRDefault="002129E7" w:rsidP="002129E7">
      <w:pPr>
        <w:jc w:val="both"/>
      </w:pPr>
      <w:r>
        <w:t>4</w:t>
      </w:r>
      <w:r w:rsidRPr="00E534ED">
        <w:t xml:space="preserve">. Бюджетные полномочия </w:t>
      </w:r>
      <w:r>
        <w:t>Киренского района</w:t>
      </w:r>
      <w:r w:rsidRPr="00E534ED">
        <w:t xml:space="preserve"> устанавливаются </w:t>
      </w:r>
      <w:hyperlink r:id="rId52" w:history="1">
        <w:r w:rsidRPr="00E534ED">
          <w:rPr>
            <w:rStyle w:val="a4"/>
            <w:b/>
          </w:rPr>
          <w:t>Бюджетным кодексом</w:t>
        </w:r>
      </w:hyperlink>
      <w:r w:rsidRPr="00E534ED">
        <w:rPr>
          <w:b/>
        </w:rPr>
        <w:t xml:space="preserve"> </w:t>
      </w:r>
      <w:r w:rsidRPr="00E534ED">
        <w:t>Российской Федерации.</w:t>
      </w:r>
    </w:p>
    <w:p w:rsidR="002129E7" w:rsidRPr="00DD2C82" w:rsidRDefault="002129E7" w:rsidP="002129E7">
      <w:pPr>
        <w:jc w:val="both"/>
      </w:pPr>
      <w:bookmarkStart w:id="366" w:name="sub_5206"/>
      <w:bookmarkEnd w:id="364"/>
      <w:r>
        <w:t>5</w:t>
      </w:r>
      <w:r w:rsidRPr="00DD2C82">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129E7" w:rsidRPr="007941B0" w:rsidRDefault="002129E7" w:rsidP="002129E7">
      <w:pPr>
        <w:jc w:val="both"/>
      </w:pPr>
      <w:bookmarkStart w:id="367" w:name="sub_566"/>
      <w:bookmarkEnd w:id="361"/>
      <w:bookmarkEnd w:id="366"/>
      <w:r w:rsidRPr="00235A00">
        <w:t xml:space="preserve">6. </w:t>
      </w:r>
      <w:r w:rsidRPr="00235A00">
        <w:rPr>
          <w:rFonts w:eastAsia="Calibri"/>
        </w:rPr>
        <w:t xml:space="preserve">Выравнивание бюджетной обеспеченности </w:t>
      </w:r>
      <w:r>
        <w:rPr>
          <w:rFonts w:eastAsia="Calibri"/>
        </w:rPr>
        <w:t xml:space="preserve">Киренского </w:t>
      </w:r>
      <w:r w:rsidRPr="00235A00">
        <w:rPr>
          <w:rFonts w:eastAsia="Calibri"/>
        </w:rPr>
        <w:t>район</w:t>
      </w:r>
      <w:r>
        <w:rPr>
          <w:rFonts w:eastAsia="Calibri"/>
        </w:rPr>
        <w:t>а</w:t>
      </w:r>
      <w:r w:rsidRPr="00235A00">
        <w:rPr>
          <w:rFonts w:eastAsia="Calibri"/>
        </w:rPr>
        <w:t xml:space="preserve"> осуществляется путем предоставления </w:t>
      </w:r>
      <w:r>
        <w:rPr>
          <w:rFonts w:eastAsia="Calibri"/>
        </w:rPr>
        <w:t xml:space="preserve">местному </w:t>
      </w:r>
      <w:r w:rsidRPr="00235A00">
        <w:rPr>
          <w:rFonts w:eastAsia="Calibri"/>
        </w:rPr>
        <w:t>бюджет</w:t>
      </w:r>
      <w:r>
        <w:rPr>
          <w:rFonts w:eastAsia="Calibri"/>
        </w:rPr>
        <w:t xml:space="preserve">у </w:t>
      </w:r>
      <w:r w:rsidRPr="00235A00">
        <w:rPr>
          <w:rFonts w:eastAsia="Calibri"/>
        </w:rPr>
        <w:t xml:space="preserve">дотаций на выравнивание бюджетной обеспеченности муниципальных районов из бюджета </w:t>
      </w:r>
      <w:r>
        <w:rPr>
          <w:rFonts w:eastAsia="Calibri"/>
        </w:rPr>
        <w:t xml:space="preserve">Иркутской области </w:t>
      </w:r>
      <w:r w:rsidRPr="00235A00">
        <w:rPr>
          <w:rFonts w:eastAsia="Calibri"/>
        </w:rPr>
        <w:t xml:space="preserve">в соответствии с </w:t>
      </w:r>
      <w:hyperlink r:id="rId53" w:history="1">
        <w:r w:rsidRPr="00235A00">
          <w:rPr>
            <w:rFonts w:eastAsia="Calibri"/>
          </w:rPr>
          <w:t>Бюджетным кодексом</w:t>
        </w:r>
      </w:hyperlink>
      <w:r w:rsidRPr="00235A00">
        <w:rPr>
          <w:rFonts w:eastAsia="Calibri"/>
        </w:rPr>
        <w:t xml:space="preserve"> Российской Федерации и принимаемыми в соответствии с ним законами </w:t>
      </w:r>
      <w:r>
        <w:t xml:space="preserve">Иркутской </w:t>
      </w:r>
      <w:r w:rsidRPr="007941B0">
        <w:t>области.</w:t>
      </w:r>
    </w:p>
    <w:bookmarkEnd w:id="367"/>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68" w:name="sub_57000"/>
      <w:r w:rsidRPr="007941B0">
        <w:rPr>
          <w:rStyle w:val="ad"/>
          <w:bCs/>
        </w:rPr>
        <w:t xml:space="preserve">Статья </w:t>
      </w:r>
      <w:r>
        <w:rPr>
          <w:rStyle w:val="ad"/>
          <w:bCs/>
        </w:rPr>
        <w:t>62</w:t>
      </w:r>
      <w:r w:rsidRPr="007941B0">
        <w:t>. Расходы местного бюджета</w:t>
      </w:r>
    </w:p>
    <w:p w:rsidR="002129E7" w:rsidRPr="00EA4B55" w:rsidRDefault="002129E7" w:rsidP="002129E7">
      <w:pPr>
        <w:ind w:firstLine="709"/>
        <w:jc w:val="both"/>
        <w:rPr>
          <w:rFonts w:eastAsia="Calibri"/>
        </w:rPr>
      </w:pPr>
      <w:bookmarkStart w:id="369" w:name="sub_5301"/>
      <w:r w:rsidRPr="00EA4B55">
        <w:rPr>
          <w:rFonts w:eastAsia="Calibri"/>
        </w:rPr>
        <w:t xml:space="preserve">1. Формирование расходов местного бюджета осуществляется в соответствии с расходными обязательствами Киренского района, устанавливаемыми и исполняемыми органами местного самоуправления Киренского района в соответствии с требованиями </w:t>
      </w:r>
      <w:hyperlink r:id="rId54" w:history="1">
        <w:r w:rsidRPr="00EA4B55">
          <w:rPr>
            <w:rFonts w:eastAsia="Calibri"/>
          </w:rPr>
          <w:t>Бюджетного кодекса</w:t>
        </w:r>
      </w:hyperlink>
      <w:r w:rsidRPr="00EA4B55">
        <w:rPr>
          <w:rFonts w:eastAsia="Calibri"/>
        </w:rPr>
        <w:t xml:space="preserve"> Российской Федерации.</w:t>
      </w:r>
    </w:p>
    <w:p w:rsidR="002129E7" w:rsidRPr="00EA4B55" w:rsidRDefault="002129E7" w:rsidP="002129E7">
      <w:pPr>
        <w:ind w:firstLine="709"/>
        <w:jc w:val="both"/>
        <w:rPr>
          <w:rFonts w:eastAsia="Calibri"/>
        </w:rPr>
      </w:pPr>
      <w:r w:rsidRPr="00EA4B55">
        <w:rPr>
          <w:rFonts w:eastAsia="Calibri"/>
        </w:rPr>
        <w:t xml:space="preserve">2. Исполнение расходных обязательств Киренского района осуществляется за счет средств местного бюджета в соответствии с требованиями </w:t>
      </w:r>
      <w:hyperlink r:id="rId55" w:history="1">
        <w:r w:rsidRPr="00EA4B55">
          <w:rPr>
            <w:rFonts w:eastAsia="Calibri"/>
          </w:rPr>
          <w:t>Бюджетного кодекса</w:t>
        </w:r>
      </w:hyperlink>
      <w:r>
        <w:rPr>
          <w:rFonts w:eastAsia="Calibri"/>
        </w:rPr>
        <w:t xml:space="preserve"> Российской Федерации.</w:t>
      </w:r>
    </w:p>
    <w:p w:rsidR="002129E7" w:rsidRPr="00EA4B55" w:rsidRDefault="002129E7" w:rsidP="002129E7">
      <w:pPr>
        <w:ind w:left="113" w:firstLine="709"/>
        <w:jc w:val="both"/>
      </w:pPr>
    </w:p>
    <w:p w:rsidR="002129E7" w:rsidRPr="007941B0" w:rsidRDefault="002129E7" w:rsidP="002129E7">
      <w:pPr>
        <w:ind w:firstLine="709"/>
        <w:jc w:val="both"/>
      </w:pPr>
      <w:bookmarkStart w:id="370" w:name="sub_67000"/>
      <w:bookmarkEnd w:id="369"/>
      <w:r>
        <w:rPr>
          <w:rStyle w:val="ad"/>
          <w:bCs/>
        </w:rPr>
        <w:t>Статья 63</w:t>
      </w:r>
      <w:r w:rsidRPr="007941B0">
        <w:t xml:space="preserve">. </w:t>
      </w:r>
      <w:r w:rsidRPr="008505AC">
        <w:t xml:space="preserve">Закупки для обеспечения муниципальных нужд </w:t>
      </w:r>
      <w:bookmarkStart w:id="371" w:name="sub_671"/>
      <w:bookmarkEnd w:id="370"/>
    </w:p>
    <w:p w:rsidR="002129E7" w:rsidRPr="008505AC" w:rsidRDefault="002129E7" w:rsidP="002129E7">
      <w:pPr>
        <w:ind w:left="113"/>
        <w:jc w:val="both"/>
        <w:rPr>
          <w:rFonts w:eastAsia="Calibri"/>
        </w:rPr>
      </w:pPr>
      <w:r w:rsidRPr="008505AC">
        <w:rPr>
          <w:rFonts w:eastAsia="Calibri"/>
        </w:rPr>
        <w:t xml:space="preserve">          1. Закупки товаров, работ, услуг для обеспечения муниципальных нужд осуществляются в соответствии с </w:t>
      </w:r>
      <w:hyperlink r:id="rId56" w:history="1">
        <w:r w:rsidRPr="008505AC">
          <w:rPr>
            <w:rFonts w:eastAsia="Calibri"/>
          </w:rPr>
          <w:t>законодательством</w:t>
        </w:r>
      </w:hyperlink>
      <w:r w:rsidRPr="008505AC">
        <w:rPr>
          <w:rFonts w:eastAsia="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129E7" w:rsidRPr="008505AC" w:rsidRDefault="002129E7" w:rsidP="002129E7">
      <w:pPr>
        <w:ind w:firstLine="709"/>
        <w:jc w:val="both"/>
        <w:rPr>
          <w:rFonts w:eastAsia="Calibri"/>
        </w:rPr>
      </w:pPr>
      <w:r w:rsidRPr="008505AC">
        <w:rPr>
          <w:rFonts w:eastAsia="Calibri"/>
        </w:rPr>
        <w:t>2. Закупки товаров, работ, услуг для обеспечения муниципальных нужд осуществляются за счет средств местного бюджета.</w:t>
      </w:r>
    </w:p>
    <w:bookmarkEnd w:id="371"/>
    <w:p w:rsidR="002129E7" w:rsidRDefault="002129E7" w:rsidP="002129E7">
      <w:pPr>
        <w:ind w:firstLine="709"/>
        <w:jc w:val="both"/>
        <w:rPr>
          <w:rStyle w:val="ad"/>
          <w:bCs/>
        </w:rPr>
      </w:pPr>
    </w:p>
    <w:p w:rsidR="002129E7" w:rsidRPr="007941B0" w:rsidRDefault="002129E7" w:rsidP="002129E7">
      <w:pPr>
        <w:ind w:firstLine="709"/>
        <w:jc w:val="both"/>
      </w:pPr>
      <w:r>
        <w:rPr>
          <w:rStyle w:val="ad"/>
          <w:bCs/>
        </w:rPr>
        <w:t>Статья 64</w:t>
      </w:r>
      <w:r w:rsidRPr="007941B0">
        <w:t>. Доходы местного бюджета</w:t>
      </w:r>
    </w:p>
    <w:p w:rsidR="002129E7" w:rsidRPr="00A92D83" w:rsidRDefault="002129E7" w:rsidP="002129E7">
      <w:pPr>
        <w:jc w:val="both"/>
        <w:rPr>
          <w:rFonts w:eastAsia="Calibri"/>
        </w:rPr>
      </w:pPr>
      <w:bookmarkStart w:id="372" w:name="sub_571"/>
      <w:bookmarkEnd w:id="368"/>
      <w:r w:rsidRPr="00A92D83">
        <w:rPr>
          <w:rFonts w:eastAsia="Calibri"/>
        </w:rPr>
        <w:t xml:space="preserve">Формирование доходов местных бюджетов осуществляется в соответствии с </w:t>
      </w:r>
      <w:hyperlink r:id="rId57" w:history="1">
        <w:r w:rsidRPr="00A92D83">
          <w:rPr>
            <w:rFonts w:eastAsia="Calibri"/>
          </w:rPr>
          <w:t>бюджетным законодательством</w:t>
        </w:r>
      </w:hyperlink>
      <w:r w:rsidRPr="00A92D83">
        <w:rPr>
          <w:rFonts w:eastAsia="Calibri"/>
        </w:rPr>
        <w:t xml:space="preserve"> Российской Федерации, </w:t>
      </w:r>
      <w:hyperlink r:id="rId58" w:history="1">
        <w:r w:rsidRPr="00A92D83">
          <w:rPr>
            <w:rFonts w:eastAsia="Calibri"/>
          </w:rPr>
          <w:t>законодательством</w:t>
        </w:r>
      </w:hyperlink>
      <w:r w:rsidRPr="00A92D83">
        <w:rPr>
          <w:rFonts w:eastAsia="Calibri"/>
        </w:rPr>
        <w:t xml:space="preserve"> о налогах и сборах и законодательством об иных обязательных платежах.</w:t>
      </w:r>
    </w:p>
    <w:bookmarkEnd w:id="372"/>
    <w:p w:rsidR="002129E7" w:rsidRPr="007941B0" w:rsidRDefault="002129E7" w:rsidP="002129E7">
      <w:pPr>
        <w:pStyle w:val="af1"/>
        <w:ind w:firstLine="709"/>
        <w:rPr>
          <w:rFonts w:ascii="Times New Roman" w:hAnsi="Times New Roman" w:cs="Times New Roman"/>
          <w:sz w:val="24"/>
          <w:szCs w:val="24"/>
        </w:rPr>
      </w:pPr>
    </w:p>
    <w:p w:rsidR="002129E7" w:rsidRPr="00915F99" w:rsidRDefault="002129E7" w:rsidP="002129E7">
      <w:pPr>
        <w:ind w:firstLine="709"/>
        <w:jc w:val="both"/>
      </w:pPr>
      <w:bookmarkStart w:id="373" w:name="sub_58000"/>
      <w:r w:rsidRPr="00915F99">
        <w:rPr>
          <w:rStyle w:val="ad"/>
          <w:bCs/>
        </w:rPr>
        <w:t xml:space="preserve">Статья </w:t>
      </w:r>
      <w:r>
        <w:rPr>
          <w:rStyle w:val="ad"/>
          <w:bCs/>
        </w:rPr>
        <w:t>65</w:t>
      </w:r>
      <w:r w:rsidRPr="00915F99">
        <w:t>. Средства самообложения граждан</w:t>
      </w:r>
    </w:p>
    <w:p w:rsidR="002129E7" w:rsidRPr="00915F99" w:rsidRDefault="002129E7" w:rsidP="002129E7">
      <w:pPr>
        <w:jc w:val="both"/>
        <w:rPr>
          <w:rFonts w:eastAsia="Calibri"/>
        </w:rPr>
      </w:pPr>
      <w:r w:rsidRPr="00915F99">
        <w:rPr>
          <w:rFonts w:eastAsia="Calibri"/>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sidRPr="00915F99">
          <w:rPr>
            <w:rFonts w:eastAsia="Calibri"/>
          </w:rPr>
          <w:t>вопросов местного значения</w:t>
        </w:r>
      </w:hyperlink>
      <w:r w:rsidRPr="00915F99">
        <w:rPr>
          <w:rFonts w:eastAsia="Calibri"/>
        </w:rPr>
        <w:t xml:space="preserve">. Размер платежей в порядке самообложения граждан устанавливается в абсолютной величине равным для всех жителей </w:t>
      </w:r>
      <w:r>
        <w:rPr>
          <w:rFonts w:eastAsia="Calibri"/>
        </w:rPr>
        <w:t>Киренского района</w:t>
      </w:r>
      <w:r w:rsidRPr="00915F99">
        <w:rPr>
          <w:rFonts w:eastAsia="Calibri"/>
        </w:rPr>
        <w:t xml:space="preserve">, за исключением отдельных категорий граждан, численность которых не может превышать 30 процентов от общего числа жителей </w:t>
      </w:r>
      <w:r>
        <w:rPr>
          <w:rFonts w:eastAsia="Calibri"/>
        </w:rPr>
        <w:t>Киренского района</w:t>
      </w:r>
      <w:r w:rsidRPr="00915F99">
        <w:rPr>
          <w:rFonts w:eastAsia="Calibri"/>
        </w:rPr>
        <w:t xml:space="preserve"> и для которых размер платежей может быть уменьшен.</w:t>
      </w:r>
    </w:p>
    <w:p w:rsidR="002129E7" w:rsidRPr="00915F99" w:rsidRDefault="002129E7" w:rsidP="002129E7">
      <w:pPr>
        <w:ind w:firstLine="709"/>
        <w:jc w:val="both"/>
        <w:rPr>
          <w:rFonts w:eastAsia="Calibri"/>
        </w:rPr>
      </w:pPr>
      <w:r w:rsidRPr="00915F99">
        <w:rPr>
          <w:rFonts w:eastAsia="Calibri"/>
        </w:rPr>
        <w:lastRenderedPageBreak/>
        <w:t xml:space="preserve">2. Вопросы введения и использования указанных в </w:t>
      </w:r>
      <w:hyperlink w:anchor="sub_5601" w:history="1">
        <w:r w:rsidRPr="00915F99">
          <w:rPr>
            <w:rFonts w:eastAsia="Calibri"/>
          </w:rPr>
          <w:t>части 1</w:t>
        </w:r>
      </w:hyperlink>
      <w:r w:rsidRPr="00915F99">
        <w:rPr>
          <w:rFonts w:eastAsia="Calibri"/>
        </w:rPr>
        <w:t xml:space="preserve"> настоящей статьи разовых платежей граждан решаются на местном референдуме.</w:t>
      </w:r>
    </w:p>
    <w:p w:rsidR="002129E7" w:rsidRDefault="002129E7" w:rsidP="002129E7">
      <w:pPr>
        <w:ind w:firstLine="709"/>
        <w:jc w:val="both"/>
        <w:rPr>
          <w:rStyle w:val="ad"/>
          <w:bCs/>
        </w:rPr>
      </w:pPr>
    </w:p>
    <w:p w:rsidR="002129E7" w:rsidRPr="00EA4B55" w:rsidRDefault="002129E7" w:rsidP="002129E7">
      <w:pPr>
        <w:ind w:firstLine="709"/>
        <w:jc w:val="both"/>
      </w:pPr>
      <w:bookmarkStart w:id="374" w:name="sub_60000"/>
      <w:bookmarkEnd w:id="373"/>
      <w:r w:rsidRPr="007941B0">
        <w:rPr>
          <w:rStyle w:val="ad"/>
          <w:bCs/>
        </w:rPr>
        <w:t>Статья 6</w:t>
      </w:r>
      <w:r>
        <w:rPr>
          <w:rStyle w:val="ad"/>
          <w:bCs/>
        </w:rPr>
        <w:t>6</w:t>
      </w:r>
      <w:r w:rsidRPr="007941B0">
        <w:t xml:space="preserve">. </w:t>
      </w:r>
      <w:r w:rsidRPr="00EA4B55">
        <w:t>Выравнивание бюджетной обеспеченности городских и сельских поселений</w:t>
      </w:r>
      <w:r>
        <w:t>, входящих в состав Киренского района</w:t>
      </w:r>
    </w:p>
    <w:p w:rsidR="002129E7" w:rsidRPr="007941B0" w:rsidRDefault="002129E7" w:rsidP="002129E7">
      <w:pPr>
        <w:ind w:firstLine="709"/>
        <w:jc w:val="both"/>
      </w:pPr>
      <w:bookmarkStart w:id="375" w:name="sub_601"/>
      <w:bookmarkEnd w:id="374"/>
      <w:r w:rsidRPr="007941B0">
        <w:t xml:space="preserve">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w:t>
      </w:r>
      <w:r>
        <w:t>Киренского</w:t>
      </w:r>
      <w:r w:rsidRPr="007941B0">
        <w:t xml:space="preserve"> района, дотаций устанавливается законом </w:t>
      </w:r>
      <w:r>
        <w:t xml:space="preserve">Иркутской </w:t>
      </w:r>
      <w:r w:rsidRPr="007941B0">
        <w:t>области.</w:t>
      </w:r>
    </w:p>
    <w:bookmarkEnd w:id="375"/>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76" w:name="sub_61000"/>
      <w:r w:rsidRPr="007941B0">
        <w:rPr>
          <w:rStyle w:val="ad"/>
          <w:bCs/>
        </w:rPr>
        <w:t>Статья 6</w:t>
      </w:r>
      <w:r>
        <w:rPr>
          <w:rStyle w:val="ad"/>
          <w:bCs/>
        </w:rPr>
        <w:t>7</w:t>
      </w:r>
      <w:r w:rsidRPr="007941B0">
        <w:t>. Резервный фонд</w:t>
      </w:r>
    </w:p>
    <w:p w:rsidR="002129E7" w:rsidRPr="007941B0" w:rsidRDefault="002129E7" w:rsidP="002129E7">
      <w:pPr>
        <w:ind w:firstLine="709"/>
        <w:jc w:val="both"/>
      </w:pPr>
      <w:bookmarkStart w:id="377" w:name="sub_611"/>
      <w:bookmarkEnd w:id="376"/>
      <w:r w:rsidRPr="007941B0">
        <w:t>1. В расходной части местного бюджета предусмотрено создание резервного фонда для осуществления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129E7" w:rsidRPr="007941B0" w:rsidRDefault="002129E7" w:rsidP="002129E7">
      <w:pPr>
        <w:ind w:firstLine="709"/>
        <w:jc w:val="both"/>
      </w:pPr>
      <w:bookmarkStart w:id="378" w:name="sub_612"/>
      <w:bookmarkEnd w:id="377"/>
      <w:r w:rsidRPr="007941B0">
        <w:t xml:space="preserve">2. Размер резервного фонда устанавливается решением </w:t>
      </w:r>
      <w:r>
        <w:t>Думы Киренского муниципального района</w:t>
      </w:r>
      <w:r w:rsidRPr="007941B0">
        <w:t xml:space="preserve"> при утверждении </w:t>
      </w:r>
      <w:r>
        <w:t xml:space="preserve">местного </w:t>
      </w:r>
      <w:r w:rsidRPr="007941B0">
        <w:t xml:space="preserve">бюджета на очередной финансовый год </w:t>
      </w:r>
      <w:r>
        <w:t xml:space="preserve">и плановый период </w:t>
      </w:r>
      <w:r w:rsidRPr="007941B0">
        <w:t>и не может превышать 3 процента утвержденного общего объема расходов.</w:t>
      </w:r>
    </w:p>
    <w:p w:rsidR="002129E7" w:rsidRPr="007941B0" w:rsidRDefault="002129E7" w:rsidP="002129E7">
      <w:pPr>
        <w:ind w:firstLine="709"/>
        <w:jc w:val="both"/>
      </w:pPr>
      <w:bookmarkStart w:id="379" w:name="sub_613"/>
      <w:bookmarkEnd w:id="378"/>
      <w:r w:rsidRPr="007941B0">
        <w:t xml:space="preserve">3. Порядок расходования средств устанавливается </w:t>
      </w:r>
      <w:r>
        <w:t>администрацией Киренского муниципального района</w:t>
      </w:r>
      <w:r w:rsidRPr="007941B0">
        <w:t xml:space="preserve"> в соответствии с Бюджетным кодексом.</w:t>
      </w:r>
    </w:p>
    <w:p w:rsidR="002129E7" w:rsidRPr="007941B0" w:rsidRDefault="002129E7" w:rsidP="002129E7">
      <w:pPr>
        <w:ind w:firstLine="709"/>
        <w:jc w:val="both"/>
      </w:pPr>
      <w:bookmarkStart w:id="380" w:name="sub_615"/>
      <w:bookmarkEnd w:id="379"/>
      <w:r w:rsidRPr="007941B0">
        <w:t>4. Отчет об использовании бюджетных ассигнований резервного фонда прилагается к ежеквартальному и годовому отчетам об исполнении</w:t>
      </w:r>
      <w:r>
        <w:t xml:space="preserve"> местного</w:t>
      </w:r>
      <w:r w:rsidRPr="007941B0">
        <w:t xml:space="preserve"> бюджета.</w:t>
      </w:r>
    </w:p>
    <w:bookmarkEnd w:id="380"/>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81" w:name="sub_62000"/>
      <w:r w:rsidRPr="007941B0">
        <w:rPr>
          <w:rStyle w:val="ad"/>
          <w:bCs/>
        </w:rPr>
        <w:t>Статья 6</w:t>
      </w:r>
      <w:r>
        <w:rPr>
          <w:rStyle w:val="ad"/>
          <w:bCs/>
        </w:rPr>
        <w:t>8</w:t>
      </w:r>
      <w:r w:rsidRPr="007941B0">
        <w:t>. Бюджетный процесс</w:t>
      </w:r>
    </w:p>
    <w:p w:rsidR="002129E7" w:rsidRPr="007941B0" w:rsidRDefault="002129E7" w:rsidP="002129E7">
      <w:pPr>
        <w:ind w:firstLine="709"/>
        <w:jc w:val="both"/>
      </w:pPr>
      <w:bookmarkStart w:id="382" w:name="sub_621"/>
      <w:bookmarkEnd w:id="381"/>
      <w:r w:rsidRPr="007941B0">
        <w:t xml:space="preserve">1. Деятельность </w:t>
      </w:r>
      <w:r>
        <w:t>а</w:t>
      </w:r>
      <w:r w:rsidRPr="007941B0">
        <w:t xml:space="preserve">дминистрации </w:t>
      </w:r>
      <w:r>
        <w:t xml:space="preserve">Киренского муниципального района </w:t>
      </w:r>
      <w:r w:rsidRPr="007941B0">
        <w:t xml:space="preserve">и иных участников бюджетного процесса по составлению и рассмотрению проекта местного бюджета, утверждению и исполнению </w:t>
      </w:r>
      <w:r>
        <w:t xml:space="preserve">местного </w:t>
      </w:r>
      <w:r w:rsidRPr="007941B0">
        <w:t xml:space="preserve">бюджета, а также по контролю за его исполнением регулируется нормативным правовым актом о бюджетном процессе в </w:t>
      </w:r>
      <w:r>
        <w:t xml:space="preserve">Киренском </w:t>
      </w:r>
      <w:r w:rsidRPr="007941B0">
        <w:t>район</w:t>
      </w:r>
      <w:r>
        <w:t>е</w:t>
      </w:r>
      <w:r w:rsidRPr="007941B0">
        <w:t>, разработанным в соответствии с общими принципами бюджетного устройства и процесса, установленными федеральным</w:t>
      </w:r>
      <w:r>
        <w:t xml:space="preserve"> законодательством и </w:t>
      </w:r>
      <w:r w:rsidRPr="007941B0">
        <w:t>законодательством</w:t>
      </w:r>
      <w:r>
        <w:t xml:space="preserve"> Иркутской области</w:t>
      </w:r>
      <w:r w:rsidRPr="007941B0">
        <w:t xml:space="preserve"> и принятым решением </w:t>
      </w:r>
      <w:r>
        <w:t>Думы Киренского муниципального района</w:t>
      </w:r>
      <w:r w:rsidRPr="007941B0">
        <w:t>.</w:t>
      </w:r>
    </w:p>
    <w:p w:rsidR="002129E7" w:rsidRPr="007941B0" w:rsidRDefault="002129E7" w:rsidP="002129E7">
      <w:pPr>
        <w:ind w:firstLine="709"/>
        <w:jc w:val="both"/>
      </w:pPr>
      <w:bookmarkStart w:id="383" w:name="sub_622"/>
      <w:bookmarkEnd w:id="382"/>
      <w:r w:rsidRPr="007941B0">
        <w:t xml:space="preserve">2. В систему органов, обладающих бюджетными полномочиями по разработке, рассмотрению, утверждению и исполнению </w:t>
      </w:r>
      <w:r>
        <w:t xml:space="preserve">местного </w:t>
      </w:r>
      <w:r w:rsidRPr="007941B0">
        <w:t xml:space="preserve">бюджета, осуществлению контроля за его исполнением, утверждению отчета об исполнении </w:t>
      </w:r>
      <w:r>
        <w:t xml:space="preserve">местного </w:t>
      </w:r>
      <w:r w:rsidRPr="007941B0">
        <w:t xml:space="preserve">бюджета, входят </w:t>
      </w:r>
      <w:r>
        <w:t>Дума Киренского муниципального района</w:t>
      </w:r>
      <w:r w:rsidRPr="007941B0">
        <w:t xml:space="preserve">, </w:t>
      </w:r>
      <w:r>
        <w:t>мэр Киренского муниципального района</w:t>
      </w:r>
      <w:r w:rsidRPr="007941B0">
        <w:t xml:space="preserve">, </w:t>
      </w:r>
      <w:r>
        <w:t>администрация Киренского муниципального района</w:t>
      </w:r>
      <w:r w:rsidRPr="007941B0">
        <w:t xml:space="preserve">, Контрольно-счетная палата </w:t>
      </w:r>
      <w:r>
        <w:t>муниципального образования Киренский район</w:t>
      </w:r>
      <w:r w:rsidRPr="007941B0">
        <w:t xml:space="preserve"> и иные органы, на которые законодательством Российской Федерации</w:t>
      </w:r>
      <w:r>
        <w:t xml:space="preserve"> и Иркутской области</w:t>
      </w:r>
      <w:r w:rsidRPr="007941B0">
        <w:t xml:space="preserve">, нормативными правовыми актами </w:t>
      </w:r>
      <w:r>
        <w:t>Думы Киренского муниципального района</w:t>
      </w:r>
      <w:r w:rsidRPr="007941B0">
        <w:t xml:space="preserve"> и </w:t>
      </w:r>
      <w:r>
        <w:t>мэра Киренского муниципального района</w:t>
      </w:r>
      <w:r w:rsidRPr="007941B0">
        <w:t xml:space="preserve"> возложены бюджетные полномочия.</w:t>
      </w:r>
    </w:p>
    <w:bookmarkEnd w:id="383"/>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84" w:name="sub_63000"/>
      <w:r w:rsidRPr="007941B0">
        <w:rPr>
          <w:rStyle w:val="ad"/>
          <w:bCs/>
        </w:rPr>
        <w:t>Статья 6</w:t>
      </w:r>
      <w:r>
        <w:rPr>
          <w:rStyle w:val="ad"/>
          <w:bCs/>
        </w:rPr>
        <w:t>9</w:t>
      </w:r>
      <w:r w:rsidRPr="007941B0">
        <w:t>. Разработка проекта местного бюджета</w:t>
      </w:r>
    </w:p>
    <w:p w:rsidR="002129E7" w:rsidRPr="007941B0" w:rsidRDefault="002129E7" w:rsidP="002129E7">
      <w:pPr>
        <w:ind w:firstLine="709"/>
        <w:jc w:val="both"/>
      </w:pPr>
      <w:bookmarkStart w:id="385" w:name="sub_631"/>
      <w:bookmarkEnd w:id="384"/>
      <w:r w:rsidRPr="007941B0">
        <w:t>1. Решение о подготовке проекта</w:t>
      </w:r>
      <w:r>
        <w:t xml:space="preserve"> местного</w:t>
      </w:r>
      <w:r w:rsidRPr="007941B0">
        <w:t xml:space="preserve"> бюджета принимает </w:t>
      </w:r>
      <w:r>
        <w:t>мэр Киренского муниципального района</w:t>
      </w:r>
      <w:r w:rsidRPr="007941B0">
        <w:t xml:space="preserve">. Разработку проекта </w:t>
      </w:r>
      <w:r>
        <w:t xml:space="preserve">местного </w:t>
      </w:r>
      <w:r w:rsidRPr="007941B0">
        <w:t xml:space="preserve">бюджета осуществляет </w:t>
      </w:r>
      <w:r>
        <w:t>администрация Киренского муниципального района</w:t>
      </w:r>
      <w:r w:rsidRPr="007941B0">
        <w:t>.</w:t>
      </w:r>
    </w:p>
    <w:p w:rsidR="002129E7" w:rsidRPr="007941B0" w:rsidRDefault="002129E7" w:rsidP="002129E7">
      <w:pPr>
        <w:ind w:firstLine="709"/>
        <w:jc w:val="both"/>
      </w:pPr>
      <w:bookmarkStart w:id="386" w:name="sub_632"/>
      <w:bookmarkEnd w:id="385"/>
      <w:r w:rsidRPr="007941B0">
        <w:t xml:space="preserve">2. Порядок и сроки разработки проекта </w:t>
      </w:r>
      <w:r>
        <w:t xml:space="preserve">местного </w:t>
      </w:r>
      <w:r w:rsidRPr="007941B0">
        <w:t xml:space="preserve">бюджета, перечень документов и материалов, обязательных для представления с проектом </w:t>
      </w:r>
      <w:r>
        <w:t xml:space="preserve">местного </w:t>
      </w:r>
      <w:r w:rsidRPr="007941B0">
        <w:t xml:space="preserve">бюджета, определяются нормативным правовым актом о бюджетном процессе в </w:t>
      </w:r>
      <w:r>
        <w:t xml:space="preserve">Киренском </w:t>
      </w:r>
      <w:r w:rsidRPr="007941B0">
        <w:t>район</w:t>
      </w:r>
      <w:r>
        <w:t>е</w:t>
      </w:r>
      <w:r w:rsidRPr="007941B0">
        <w:t xml:space="preserve">, утверждаемым </w:t>
      </w:r>
      <w:r>
        <w:t>Думой Киренского муниципального района</w:t>
      </w:r>
      <w:r w:rsidRPr="007941B0">
        <w:t>. Проект местного бюджета составляется в соответствии с требованиями бюджетного законодательства Российской Федерации.</w:t>
      </w:r>
    </w:p>
    <w:bookmarkEnd w:id="386"/>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87" w:name="sub_64000"/>
      <w:r w:rsidRPr="007941B0">
        <w:rPr>
          <w:rStyle w:val="ad"/>
          <w:bCs/>
        </w:rPr>
        <w:t xml:space="preserve">Статья </w:t>
      </w:r>
      <w:r>
        <w:rPr>
          <w:rStyle w:val="ad"/>
          <w:bCs/>
        </w:rPr>
        <w:t>70</w:t>
      </w:r>
      <w:r w:rsidRPr="007941B0">
        <w:t>. Рассмотрение и утверждение местного бюджета</w:t>
      </w:r>
    </w:p>
    <w:p w:rsidR="002129E7" w:rsidRPr="007941B0" w:rsidRDefault="002129E7" w:rsidP="002129E7">
      <w:pPr>
        <w:ind w:firstLine="709"/>
        <w:jc w:val="both"/>
      </w:pPr>
      <w:bookmarkStart w:id="388" w:name="sub_641"/>
      <w:bookmarkEnd w:id="387"/>
      <w:r w:rsidRPr="007941B0">
        <w:lastRenderedPageBreak/>
        <w:t xml:space="preserve">1. Местный бюджет рассматривается и утверждается </w:t>
      </w:r>
      <w:r>
        <w:t>Думой Киренского муниципального района</w:t>
      </w:r>
      <w:r w:rsidRPr="007941B0">
        <w:t xml:space="preserve"> по представлению </w:t>
      </w:r>
      <w:r>
        <w:t>мэра Киренского муниципального района</w:t>
      </w:r>
      <w:r w:rsidRPr="007941B0">
        <w:t>.</w:t>
      </w:r>
    </w:p>
    <w:p w:rsidR="002129E7" w:rsidRPr="007941B0" w:rsidRDefault="002129E7" w:rsidP="002129E7">
      <w:pPr>
        <w:ind w:firstLine="709"/>
        <w:jc w:val="both"/>
      </w:pPr>
      <w:bookmarkStart w:id="389" w:name="sub_642"/>
      <w:bookmarkEnd w:id="388"/>
      <w:r w:rsidRPr="007941B0">
        <w:t xml:space="preserve">2. Порядок рассмотрения и утверждения местного бюджета устанавливается нормативным правовым актом </w:t>
      </w:r>
      <w:r>
        <w:t>Думы Киренского муниципального района</w:t>
      </w:r>
      <w:r w:rsidRPr="007941B0">
        <w:t xml:space="preserve"> о бюджетном процессе в </w:t>
      </w:r>
      <w:r>
        <w:t>Киренском районе</w:t>
      </w:r>
      <w:r w:rsidRPr="007941B0">
        <w:t xml:space="preserve"> в соответствии с требованиями Бюджетного кодекса Российской Федерации.</w:t>
      </w:r>
    </w:p>
    <w:bookmarkEnd w:id="389"/>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390" w:name="sub_68000"/>
      <w:r>
        <w:rPr>
          <w:rStyle w:val="ad"/>
          <w:bCs/>
        </w:rPr>
        <w:t>Статья 71</w:t>
      </w:r>
      <w:r w:rsidRPr="007941B0">
        <w:t>. Муниципальные заимствования</w:t>
      </w:r>
    </w:p>
    <w:bookmarkEnd w:id="390"/>
    <w:p w:rsidR="002129E7" w:rsidRPr="007941B0" w:rsidRDefault="002129E7" w:rsidP="002129E7">
      <w:pPr>
        <w:jc w:val="both"/>
      </w:pPr>
      <w:r>
        <w:rPr>
          <w:rFonts w:eastAsia="Calibri"/>
          <w:lang w:eastAsia="en-US"/>
        </w:rPr>
        <w:t>Киренский район</w:t>
      </w:r>
      <w:r w:rsidRPr="007941B0">
        <w:rPr>
          <w:rFonts w:eastAsia="Calibri"/>
          <w:lang w:eastAsia="en-US"/>
        </w:rPr>
        <w:t xml:space="preserve"> вправе осуществлять муниципальные заимствования, в том числе путем выпуска муниципальных ценных бумаг, в соответствии с </w:t>
      </w:r>
      <w:hyperlink r:id="rId59" w:history="1">
        <w:r w:rsidRPr="007941B0">
          <w:rPr>
            <w:rFonts w:eastAsia="Calibri"/>
            <w:lang w:eastAsia="en-US"/>
          </w:rPr>
          <w:t>Бюджетным кодексом</w:t>
        </w:r>
      </w:hyperlink>
      <w:r w:rsidRPr="007941B0">
        <w:rPr>
          <w:rFonts w:eastAsia="Calibri"/>
          <w:lang w:eastAsia="en-US"/>
        </w:rPr>
        <w:t xml:space="preserve"> Российской Федерации и настоящим Уставом</w:t>
      </w:r>
      <w:r w:rsidRPr="007941B0">
        <w:t>.</w:t>
      </w:r>
    </w:p>
    <w:p w:rsidR="002129E7" w:rsidRPr="007941B0" w:rsidRDefault="002129E7" w:rsidP="002129E7">
      <w:pPr>
        <w:ind w:firstLine="709"/>
        <w:jc w:val="both"/>
      </w:pPr>
      <w:r w:rsidRPr="007941B0">
        <w:t xml:space="preserve">От имени </w:t>
      </w:r>
      <w:r>
        <w:t>К</w:t>
      </w:r>
      <w:r w:rsidRPr="007941B0">
        <w:t>иренск</w:t>
      </w:r>
      <w:r>
        <w:t>ого</w:t>
      </w:r>
      <w:r w:rsidRPr="007941B0">
        <w:t xml:space="preserve"> район</w:t>
      </w:r>
      <w:r>
        <w:t>а</w:t>
      </w:r>
      <w:r w:rsidRPr="007941B0">
        <w:t xml:space="preserve">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r>
        <w:t xml:space="preserve"> Киренского муниципального района</w:t>
      </w:r>
      <w:r w:rsidRPr="007941B0">
        <w:t>.</w:t>
      </w:r>
    </w:p>
    <w:p w:rsidR="002129E7" w:rsidRPr="007941B0" w:rsidRDefault="002129E7" w:rsidP="002129E7">
      <w:pPr>
        <w:ind w:firstLine="709"/>
        <w:jc w:val="both"/>
      </w:pPr>
      <w:r w:rsidRPr="007941B0">
        <w:t xml:space="preserve">Муниципальный долг – совокупность долговых обязательств </w:t>
      </w:r>
      <w:r>
        <w:t>Киренского района</w:t>
      </w:r>
      <w:r w:rsidRPr="007941B0">
        <w:t xml:space="preserve">. Управление муниципальным долгом, ведение муниципальной долговой книги осуществляется </w:t>
      </w:r>
      <w:r>
        <w:t>администрацией Киренского муниципального района</w:t>
      </w:r>
      <w:r w:rsidRPr="007941B0">
        <w:t xml:space="preserve"> в соответствии с действующими федеральными законами и законами Иркутской области, нормативными правовыми актами </w:t>
      </w:r>
      <w:r>
        <w:t>Думы Киренского муниципального района</w:t>
      </w:r>
      <w:r w:rsidRPr="007941B0">
        <w:t xml:space="preserve"> и администрации</w:t>
      </w:r>
      <w:r>
        <w:t xml:space="preserve"> Киренского муниципального района</w:t>
      </w:r>
      <w:r w:rsidRPr="007941B0">
        <w:t>.</w:t>
      </w:r>
    </w:p>
    <w:p w:rsidR="002129E7" w:rsidRPr="007941B0" w:rsidRDefault="002129E7" w:rsidP="002129E7">
      <w:pPr>
        <w:ind w:firstLine="709"/>
        <w:jc w:val="both"/>
      </w:pPr>
      <w:r w:rsidRPr="007941B0">
        <w:t xml:space="preserve">В муниципальную долговую книгу вносятся сведения об объеме долговых обязательств, о дате осуществления заимствований, формах обеспечения обязательств, об исполнении указанных обязательств полностью или частично, а также другая информация, состав которой устанавливается </w:t>
      </w:r>
      <w:r>
        <w:t>Думой Киренского муниципального района</w:t>
      </w:r>
      <w:r w:rsidRPr="007941B0">
        <w:t xml:space="preserve">. </w:t>
      </w:r>
    </w:p>
    <w:p w:rsidR="002129E7" w:rsidRPr="007941B0" w:rsidRDefault="002129E7" w:rsidP="002129E7">
      <w:pPr>
        <w:pStyle w:val="af0"/>
        <w:ind w:left="0" w:firstLine="709"/>
        <w:rPr>
          <w:rFonts w:ascii="Times New Roman" w:hAnsi="Times New Roman" w:cs="Times New Roman"/>
          <w:sz w:val="24"/>
          <w:szCs w:val="24"/>
        </w:rPr>
      </w:pPr>
    </w:p>
    <w:p w:rsidR="002129E7" w:rsidRPr="007941B0" w:rsidRDefault="002129E7" w:rsidP="002129E7">
      <w:pPr>
        <w:ind w:firstLine="709"/>
        <w:jc w:val="both"/>
      </w:pPr>
      <w:bookmarkStart w:id="391" w:name="sub_69000"/>
      <w:r>
        <w:rPr>
          <w:rStyle w:val="ad"/>
          <w:bCs/>
        </w:rPr>
        <w:t>Статья 72</w:t>
      </w:r>
      <w:r w:rsidRPr="007941B0">
        <w:t>.  Муниципальный финансовый контроль</w:t>
      </w:r>
    </w:p>
    <w:p w:rsidR="002129E7" w:rsidRPr="007941B0" w:rsidRDefault="002129E7" w:rsidP="002129E7">
      <w:pPr>
        <w:ind w:firstLine="709"/>
        <w:jc w:val="both"/>
      </w:pPr>
      <w:bookmarkStart w:id="392" w:name="sub_691"/>
      <w:bookmarkEnd w:id="391"/>
      <w:r w:rsidRPr="007941B0">
        <w:t>1. Органами муниципального финансового контроля являются:</w:t>
      </w:r>
    </w:p>
    <w:p w:rsidR="002129E7" w:rsidRPr="007941B0" w:rsidRDefault="002129E7" w:rsidP="002129E7">
      <w:pPr>
        <w:ind w:firstLine="709"/>
        <w:jc w:val="both"/>
      </w:pPr>
      <w:bookmarkStart w:id="393" w:name="sub_6912"/>
      <w:bookmarkStart w:id="394" w:name="sub_6911"/>
      <w:bookmarkEnd w:id="392"/>
      <w:r>
        <w:t>1</w:t>
      </w:r>
      <w:r w:rsidRPr="007941B0">
        <w:t xml:space="preserve">) </w:t>
      </w:r>
      <w:r>
        <w:t>Дума Киренского муниципального района</w:t>
      </w:r>
      <w:r w:rsidRPr="007941B0">
        <w:t>;</w:t>
      </w:r>
    </w:p>
    <w:bookmarkEnd w:id="393"/>
    <w:p w:rsidR="002129E7" w:rsidRPr="007941B0" w:rsidRDefault="002129E7" w:rsidP="002129E7">
      <w:pPr>
        <w:ind w:firstLine="709"/>
        <w:jc w:val="both"/>
      </w:pPr>
      <w:r>
        <w:t>2</w:t>
      </w:r>
      <w:r w:rsidRPr="007941B0">
        <w:t>) Контрольно-счетная палата</w:t>
      </w:r>
      <w:r>
        <w:t xml:space="preserve"> муниципального образования Киренский район</w:t>
      </w:r>
      <w:r w:rsidRPr="007941B0">
        <w:t>;</w:t>
      </w:r>
    </w:p>
    <w:p w:rsidR="002129E7" w:rsidRPr="007941B0" w:rsidRDefault="002129E7" w:rsidP="002129E7">
      <w:pPr>
        <w:ind w:firstLine="709"/>
        <w:jc w:val="both"/>
      </w:pPr>
      <w:r>
        <w:t>3</w:t>
      </w:r>
      <w:r w:rsidRPr="007941B0">
        <w:t>) Финансовое управление администрации</w:t>
      </w:r>
      <w:r>
        <w:t xml:space="preserve"> Киренского муниципального района</w:t>
      </w:r>
      <w:r w:rsidRPr="007941B0">
        <w:t>;</w:t>
      </w:r>
    </w:p>
    <w:p w:rsidR="002129E7" w:rsidRPr="007941B0" w:rsidRDefault="002129E7" w:rsidP="002129E7">
      <w:pPr>
        <w:ind w:firstLine="709"/>
        <w:jc w:val="both"/>
      </w:pPr>
      <w:bookmarkStart w:id="395" w:name="sub_6913"/>
      <w:bookmarkEnd w:id="394"/>
      <w:r>
        <w:t>4</w:t>
      </w:r>
      <w:r w:rsidRPr="007941B0">
        <w:t>) Главные распорядители;</w:t>
      </w:r>
    </w:p>
    <w:p w:rsidR="002129E7" w:rsidRPr="007941B0" w:rsidRDefault="002129E7" w:rsidP="002129E7">
      <w:pPr>
        <w:ind w:firstLine="709"/>
        <w:jc w:val="both"/>
      </w:pPr>
      <w:r w:rsidRPr="007941B0">
        <w:t>5) Распорядители бюджетных средств.</w:t>
      </w:r>
    </w:p>
    <w:p w:rsidR="002129E7" w:rsidRPr="007941B0" w:rsidRDefault="002129E7" w:rsidP="002129E7">
      <w:pPr>
        <w:ind w:firstLine="709"/>
        <w:jc w:val="both"/>
      </w:pPr>
      <w:bookmarkStart w:id="396" w:name="sub_692"/>
      <w:bookmarkEnd w:id="395"/>
      <w:r w:rsidRPr="007941B0">
        <w:t xml:space="preserve">2. Полномочия указанных органов, порядок и формы осуществления финансового контроля определяются бюджетным законодательством и нормативным правовым актом </w:t>
      </w:r>
      <w:r>
        <w:t>Думы Киренского муниципального района</w:t>
      </w:r>
      <w:r w:rsidRPr="007941B0">
        <w:t xml:space="preserve"> о бюджетном процессе в </w:t>
      </w:r>
      <w:r>
        <w:t xml:space="preserve">Киренском </w:t>
      </w:r>
      <w:r w:rsidRPr="007941B0">
        <w:t>район</w:t>
      </w:r>
      <w:r>
        <w:t>е</w:t>
      </w:r>
      <w:r w:rsidRPr="007941B0">
        <w:t>.</w:t>
      </w:r>
    </w:p>
    <w:p w:rsidR="002129E7" w:rsidRDefault="002129E7" w:rsidP="002129E7">
      <w:pPr>
        <w:ind w:firstLine="709"/>
        <w:jc w:val="both"/>
        <w:rPr>
          <w:rStyle w:val="ad"/>
          <w:bCs/>
        </w:rPr>
      </w:pPr>
      <w:bookmarkStart w:id="397" w:name="sub_70000"/>
      <w:bookmarkEnd w:id="396"/>
    </w:p>
    <w:p w:rsidR="002129E7" w:rsidRPr="007941B0" w:rsidRDefault="002129E7" w:rsidP="002129E7">
      <w:pPr>
        <w:ind w:firstLine="709"/>
        <w:jc w:val="both"/>
      </w:pPr>
      <w:r w:rsidRPr="007941B0">
        <w:rPr>
          <w:rStyle w:val="ad"/>
          <w:bCs/>
        </w:rPr>
        <w:t>Статья 7</w:t>
      </w:r>
      <w:r>
        <w:rPr>
          <w:rStyle w:val="ad"/>
          <w:bCs/>
        </w:rPr>
        <w:t>3</w:t>
      </w:r>
      <w:r w:rsidRPr="007941B0">
        <w:t xml:space="preserve">. Отношения с бюджетами поселений, входящих в состав </w:t>
      </w:r>
      <w:r>
        <w:t>Киренского района</w:t>
      </w:r>
    </w:p>
    <w:p w:rsidR="002129E7" w:rsidRPr="00F20667" w:rsidRDefault="002129E7" w:rsidP="002129E7">
      <w:pPr>
        <w:jc w:val="both"/>
        <w:rPr>
          <w:rFonts w:eastAsia="Calibri"/>
        </w:rPr>
      </w:pPr>
      <w:bookmarkStart w:id="398" w:name="sub_701"/>
      <w:bookmarkEnd w:id="397"/>
      <w:r w:rsidRPr="00F20667">
        <w:t xml:space="preserve">1. </w:t>
      </w:r>
      <w:r w:rsidRPr="00F20667">
        <w:rPr>
          <w:rFonts w:eastAsia="Calibri"/>
        </w:rPr>
        <w:t xml:space="preserve">Формирование доходов местных бюджетов </w:t>
      </w:r>
      <w:r>
        <w:rPr>
          <w:rFonts w:eastAsia="Calibri"/>
        </w:rPr>
        <w:t xml:space="preserve">поселений, входящих в состав Киренского района, </w:t>
      </w:r>
      <w:r w:rsidRPr="00F20667">
        <w:rPr>
          <w:rFonts w:eastAsia="Calibri"/>
        </w:rPr>
        <w:t xml:space="preserve">осуществляется в соответствии с </w:t>
      </w:r>
      <w:hyperlink r:id="rId60" w:history="1">
        <w:r w:rsidRPr="00F20667">
          <w:rPr>
            <w:rFonts w:eastAsia="Calibri"/>
          </w:rPr>
          <w:t>бюджетным законодательством</w:t>
        </w:r>
      </w:hyperlink>
      <w:r w:rsidRPr="00F20667">
        <w:rPr>
          <w:rFonts w:eastAsia="Calibri"/>
        </w:rPr>
        <w:t xml:space="preserve"> Российской Федерации, </w:t>
      </w:r>
      <w:hyperlink r:id="rId61" w:history="1">
        <w:r w:rsidRPr="00F20667">
          <w:rPr>
            <w:rFonts w:eastAsia="Calibri"/>
          </w:rPr>
          <w:t>законодательством</w:t>
        </w:r>
      </w:hyperlink>
      <w:r w:rsidRPr="00F20667">
        <w:rPr>
          <w:rFonts w:eastAsia="Calibri"/>
        </w:rPr>
        <w:t xml:space="preserve"> о налогах и сборах и законодательством об иных обязательных платежах.</w:t>
      </w:r>
    </w:p>
    <w:p w:rsidR="002129E7" w:rsidRPr="007941B0" w:rsidRDefault="002129E7" w:rsidP="002129E7">
      <w:pPr>
        <w:ind w:firstLine="709"/>
        <w:jc w:val="both"/>
      </w:pPr>
      <w:bookmarkStart w:id="399" w:name="sub_702"/>
      <w:bookmarkEnd w:id="398"/>
      <w:r w:rsidRPr="007941B0">
        <w:t>2. Расходы местного бюджета на выравнивание бюджетной обеспеченности поселений, входящих в состав Киренского</w:t>
      </w:r>
      <w:r>
        <w:t xml:space="preserve"> </w:t>
      </w:r>
      <w:r w:rsidRPr="007941B0">
        <w:t>района, осуществляются в соответствии с федеральными законами.</w:t>
      </w:r>
    </w:p>
    <w:p w:rsidR="002129E7" w:rsidRPr="007941B0" w:rsidRDefault="002129E7" w:rsidP="002129E7">
      <w:pPr>
        <w:ind w:firstLine="709"/>
        <w:jc w:val="both"/>
      </w:pPr>
      <w:r w:rsidRPr="007941B0">
        <w:t xml:space="preserve">3. Финансовая помощь из бюджета </w:t>
      </w:r>
      <w:r>
        <w:t xml:space="preserve">Киренского </w:t>
      </w:r>
      <w:r w:rsidRPr="007941B0">
        <w:t xml:space="preserve">района бюджетам поселений, входящим в состав Киренского района, предоставляется в форме дотаций из районного фонда поддержки поселений и иных дотаций и субсидий, в соответствии с </w:t>
      </w:r>
      <w:r>
        <w:t>решениями Думы Киренского муниципального района</w:t>
      </w:r>
      <w:r w:rsidRPr="007941B0">
        <w:t>.</w:t>
      </w:r>
    </w:p>
    <w:p w:rsidR="002129E7" w:rsidRPr="007941B0" w:rsidRDefault="002129E7" w:rsidP="002129E7">
      <w:pPr>
        <w:ind w:firstLine="709"/>
        <w:jc w:val="both"/>
      </w:pPr>
      <w:r w:rsidRPr="007941B0">
        <w:t xml:space="preserve">Субсидии поселениям на частичное финансирование первоочередных и других видов расходов предоставляются из бюджета </w:t>
      </w:r>
      <w:r>
        <w:t xml:space="preserve">Киренского района </w:t>
      </w:r>
      <w:r w:rsidRPr="007941B0">
        <w:t xml:space="preserve">согласно решения </w:t>
      </w:r>
      <w:r>
        <w:t>Думы Киренского муниципального района</w:t>
      </w:r>
      <w:r w:rsidRPr="007941B0">
        <w:t xml:space="preserve"> о местном бюджете.</w:t>
      </w:r>
    </w:p>
    <w:p w:rsidR="002129E7" w:rsidRPr="007941B0" w:rsidRDefault="002129E7" w:rsidP="002129E7">
      <w:pPr>
        <w:ind w:firstLine="709"/>
        <w:jc w:val="both"/>
      </w:pPr>
      <w:r w:rsidRPr="007941B0">
        <w:t xml:space="preserve">Распределение субсидий между поселениями с указанием целевого их назначения утверждается отдельным приложением к решению Думы </w:t>
      </w:r>
      <w:r>
        <w:t xml:space="preserve">Киренского муниципального </w:t>
      </w:r>
      <w:r w:rsidRPr="007941B0">
        <w:t>района о местном бюджете.</w:t>
      </w:r>
    </w:p>
    <w:p w:rsidR="002129E7" w:rsidRPr="007941B0" w:rsidRDefault="002129E7" w:rsidP="002129E7">
      <w:pPr>
        <w:ind w:firstLine="709"/>
        <w:jc w:val="both"/>
      </w:pPr>
    </w:p>
    <w:p w:rsidR="002129E7" w:rsidRDefault="002129E7" w:rsidP="002129E7">
      <w:pPr>
        <w:pStyle w:val="1"/>
        <w:spacing w:before="0" w:after="0"/>
        <w:rPr>
          <w:rFonts w:ascii="Times New Roman" w:hAnsi="Times New Roman" w:cs="Times New Roman"/>
        </w:rPr>
      </w:pPr>
      <w:bookmarkStart w:id="400" w:name="sub_700"/>
      <w:bookmarkStart w:id="401" w:name="sub_800"/>
      <w:bookmarkEnd w:id="399"/>
      <w:r w:rsidRPr="007941B0">
        <w:rPr>
          <w:rFonts w:ascii="Times New Roman" w:hAnsi="Times New Roman" w:cs="Times New Roman"/>
        </w:rPr>
        <w:lastRenderedPageBreak/>
        <w:t>Раздел VI</w:t>
      </w:r>
      <w:r>
        <w:rPr>
          <w:rFonts w:ascii="Times New Roman" w:hAnsi="Times New Roman" w:cs="Times New Roman"/>
          <w:lang w:val="en-US"/>
        </w:rPr>
        <w:t>I</w:t>
      </w:r>
      <w:r>
        <w:rPr>
          <w:rFonts w:ascii="Times New Roman" w:hAnsi="Times New Roman" w:cs="Times New Roman"/>
        </w:rPr>
        <w:t>I.</w:t>
      </w:r>
      <w:r w:rsidRPr="007941B0">
        <w:rPr>
          <w:rFonts w:ascii="Times New Roman" w:hAnsi="Times New Roman" w:cs="Times New Roman"/>
        </w:rPr>
        <w:br/>
      </w:r>
      <w:r>
        <w:rPr>
          <w:rFonts w:ascii="Times New Roman" w:hAnsi="Times New Roman" w:cs="Times New Roman"/>
        </w:rPr>
        <w:t>Межмуниципальное сотрудничество.</w:t>
      </w:r>
    </w:p>
    <w:p w:rsidR="002129E7" w:rsidRPr="00BD2EC8" w:rsidRDefault="002129E7" w:rsidP="002129E7">
      <w:pPr>
        <w:pStyle w:val="1"/>
        <w:spacing w:before="0" w:after="0"/>
      </w:pPr>
      <w:r>
        <w:rPr>
          <w:rFonts w:ascii="Times New Roman" w:hAnsi="Times New Roman" w:cs="Times New Roman"/>
        </w:rPr>
        <w:t>Внешние связи</w:t>
      </w:r>
    </w:p>
    <w:bookmarkEnd w:id="401"/>
    <w:p w:rsidR="002129E7" w:rsidRPr="007941B0" w:rsidRDefault="002129E7" w:rsidP="002129E7">
      <w:pPr>
        <w:pStyle w:val="af1"/>
        <w:rPr>
          <w:rFonts w:ascii="Times New Roman" w:hAnsi="Times New Roman" w:cs="Times New Roman"/>
          <w:sz w:val="24"/>
          <w:szCs w:val="24"/>
        </w:rPr>
      </w:pPr>
    </w:p>
    <w:p w:rsidR="002129E7" w:rsidRPr="007941B0" w:rsidRDefault="002129E7" w:rsidP="002129E7">
      <w:pPr>
        <w:ind w:firstLine="709"/>
        <w:jc w:val="both"/>
      </w:pPr>
      <w:bookmarkStart w:id="402" w:name="sub_89000"/>
      <w:r w:rsidRPr="007941B0">
        <w:rPr>
          <w:rStyle w:val="ad"/>
          <w:bCs/>
        </w:rPr>
        <w:t xml:space="preserve">Статья </w:t>
      </w:r>
      <w:r>
        <w:rPr>
          <w:rStyle w:val="ad"/>
          <w:bCs/>
        </w:rPr>
        <w:t>74</w:t>
      </w:r>
      <w:r w:rsidRPr="007941B0">
        <w:t>. Межмуниципальное сотрудничество</w:t>
      </w:r>
    </w:p>
    <w:p w:rsidR="002129E7" w:rsidRPr="007941B0" w:rsidRDefault="002129E7" w:rsidP="002129E7">
      <w:pPr>
        <w:ind w:firstLine="709"/>
        <w:jc w:val="both"/>
      </w:pPr>
      <w:bookmarkStart w:id="403" w:name="sub_891"/>
      <w:bookmarkEnd w:id="402"/>
      <w:r w:rsidRPr="007941B0">
        <w:t xml:space="preserve">1. Сотрудничество Киренского </w:t>
      </w:r>
      <w:r>
        <w:t>р</w:t>
      </w:r>
      <w:r w:rsidRPr="007941B0">
        <w:t>айона с иными муниципальными образованиями осуществляется в целях организации взаимодействия органов мес</w:t>
      </w:r>
      <w:r>
        <w:t xml:space="preserve">тного самоуправления Киренского </w:t>
      </w:r>
      <w:r w:rsidRPr="007941B0">
        <w:t>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2129E7" w:rsidRPr="007941B0" w:rsidRDefault="002129E7" w:rsidP="002129E7">
      <w:pPr>
        <w:ind w:firstLine="709"/>
        <w:jc w:val="both"/>
      </w:pPr>
      <w:bookmarkStart w:id="404" w:name="sub_892"/>
      <w:bookmarkEnd w:id="403"/>
      <w:r w:rsidRPr="007941B0">
        <w:t>2. Киренский район участвует в межмуниципальном сотрудничестве в следующих формах:</w:t>
      </w:r>
    </w:p>
    <w:p w:rsidR="002129E7" w:rsidRPr="007941B0" w:rsidRDefault="002129E7" w:rsidP="002129E7">
      <w:pPr>
        <w:ind w:firstLine="709"/>
        <w:jc w:val="both"/>
      </w:pPr>
      <w:bookmarkStart w:id="405" w:name="sub_8921"/>
      <w:bookmarkEnd w:id="404"/>
      <w:r w:rsidRPr="007941B0">
        <w:t>1) путем участия в создании и деятельности Совета муниципальных образований Иркутской области в соответствии с законодательством;</w:t>
      </w:r>
    </w:p>
    <w:p w:rsidR="002129E7" w:rsidRPr="007941B0" w:rsidRDefault="002129E7" w:rsidP="002129E7">
      <w:pPr>
        <w:ind w:firstLine="709"/>
        <w:jc w:val="both"/>
      </w:pPr>
      <w:bookmarkStart w:id="406" w:name="sub_8922"/>
      <w:bookmarkEnd w:id="405"/>
      <w:r w:rsidRPr="007941B0">
        <w:t>2) посредством учреждения органами местного самоуправления Киренского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2129E7" w:rsidRPr="007941B0" w:rsidRDefault="002129E7" w:rsidP="002129E7">
      <w:pPr>
        <w:ind w:firstLine="709"/>
        <w:jc w:val="both"/>
      </w:pPr>
      <w:bookmarkStart w:id="407" w:name="sub_8923"/>
      <w:bookmarkEnd w:id="406"/>
      <w:r w:rsidRPr="007941B0">
        <w:t>3) в иных формах, не противоречащих законодательству.</w:t>
      </w:r>
    </w:p>
    <w:p w:rsidR="002129E7" w:rsidRPr="007941B0" w:rsidRDefault="002129E7" w:rsidP="002129E7">
      <w:pPr>
        <w:ind w:firstLine="709"/>
        <w:jc w:val="both"/>
      </w:pPr>
      <w:bookmarkStart w:id="408" w:name="sub_893"/>
      <w:bookmarkEnd w:id="407"/>
      <w:r>
        <w:t>3. Порядок участия Киренского р</w:t>
      </w:r>
      <w:r w:rsidRPr="007941B0">
        <w:t xml:space="preserve">айона в межмуниципальном сотрудничестве определяется </w:t>
      </w:r>
      <w:r>
        <w:t>Думой Киренского муниципального района</w:t>
      </w:r>
      <w:r w:rsidRPr="007941B0">
        <w:t xml:space="preserve"> в соответствии с законодательством.</w:t>
      </w:r>
    </w:p>
    <w:bookmarkEnd w:id="408"/>
    <w:p w:rsidR="002129E7" w:rsidRDefault="002129E7" w:rsidP="002129E7">
      <w:pPr>
        <w:pStyle w:val="1"/>
        <w:spacing w:before="0" w:after="0"/>
        <w:jc w:val="both"/>
        <w:rPr>
          <w:rFonts w:ascii="Times New Roman" w:hAnsi="Times New Roman" w:cs="Times New Roman"/>
        </w:rPr>
      </w:pPr>
    </w:p>
    <w:p w:rsidR="002129E7" w:rsidRPr="007941B0" w:rsidRDefault="002129E7" w:rsidP="002129E7">
      <w:pPr>
        <w:ind w:firstLine="709"/>
        <w:jc w:val="both"/>
      </w:pPr>
      <w:bookmarkStart w:id="409" w:name="sub_90000"/>
      <w:r w:rsidRPr="007941B0">
        <w:rPr>
          <w:rStyle w:val="ad"/>
          <w:bCs/>
        </w:rPr>
        <w:t xml:space="preserve">Статья </w:t>
      </w:r>
      <w:r>
        <w:rPr>
          <w:rStyle w:val="ad"/>
          <w:bCs/>
        </w:rPr>
        <w:t>75</w:t>
      </w:r>
      <w:r w:rsidRPr="007941B0">
        <w:t>. Участие в международном сотрудничестве и внешнеэкономических связях</w:t>
      </w:r>
    </w:p>
    <w:bookmarkEnd w:id="409"/>
    <w:p w:rsidR="002129E7" w:rsidRPr="007941B0" w:rsidRDefault="002129E7" w:rsidP="002129E7">
      <w:pPr>
        <w:ind w:firstLine="709"/>
        <w:jc w:val="both"/>
      </w:pPr>
      <w:r w:rsidRPr="007941B0">
        <w:t>Органы местного самоуправления Киренского муниципального района вправе осуществлять международные и внешнеэкономические связи в соответствии с федеральным законодательством.</w:t>
      </w:r>
    </w:p>
    <w:p w:rsidR="002129E7" w:rsidRDefault="002129E7" w:rsidP="002129E7">
      <w:pPr>
        <w:pStyle w:val="1"/>
        <w:spacing w:before="0" w:after="0"/>
        <w:jc w:val="both"/>
        <w:rPr>
          <w:rFonts w:ascii="Times New Roman" w:hAnsi="Times New Roman" w:cs="Times New Roman"/>
        </w:rPr>
      </w:pPr>
    </w:p>
    <w:p w:rsidR="002129E7" w:rsidRPr="007941B0" w:rsidRDefault="002129E7" w:rsidP="002129E7">
      <w:pPr>
        <w:pStyle w:val="1"/>
        <w:spacing w:before="0" w:after="0"/>
        <w:jc w:val="both"/>
        <w:rPr>
          <w:rFonts w:ascii="Times New Roman" w:hAnsi="Times New Roman" w:cs="Times New Roman"/>
        </w:rPr>
      </w:pPr>
      <w:r w:rsidRPr="007941B0">
        <w:rPr>
          <w:rFonts w:ascii="Times New Roman" w:hAnsi="Times New Roman" w:cs="Times New Roman"/>
        </w:rPr>
        <w:t xml:space="preserve">Раздел </w:t>
      </w:r>
      <w:r>
        <w:rPr>
          <w:rFonts w:ascii="Times New Roman" w:hAnsi="Times New Roman" w:cs="Times New Roman"/>
          <w:lang w:val="en-US"/>
        </w:rPr>
        <w:t>IX</w:t>
      </w:r>
      <w:r>
        <w:rPr>
          <w:rFonts w:ascii="Times New Roman" w:hAnsi="Times New Roman" w:cs="Times New Roman"/>
        </w:rPr>
        <w:t>.</w:t>
      </w:r>
      <w:r w:rsidRPr="007941B0">
        <w:rPr>
          <w:rFonts w:ascii="Times New Roman" w:hAnsi="Times New Roman" w:cs="Times New Roman"/>
        </w:rPr>
        <w:br/>
        <w:t>Ответственность органов местного самоуправления и</w:t>
      </w:r>
      <w:r w:rsidRPr="007941B0">
        <w:rPr>
          <w:rFonts w:ascii="Times New Roman" w:hAnsi="Times New Roman" w:cs="Times New Roman"/>
        </w:rPr>
        <w:br/>
        <w:t>должностных лиц местного самоуправления</w:t>
      </w:r>
    </w:p>
    <w:bookmarkEnd w:id="400"/>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410" w:name="sub_85000"/>
      <w:r w:rsidRPr="007941B0">
        <w:rPr>
          <w:rStyle w:val="ad"/>
          <w:bCs/>
        </w:rPr>
        <w:t>Статья 7</w:t>
      </w:r>
      <w:r>
        <w:rPr>
          <w:rStyle w:val="ad"/>
          <w:bCs/>
        </w:rPr>
        <w:t>6</w:t>
      </w:r>
      <w:r w:rsidRPr="007941B0">
        <w:t>. Ответственность органов местного самоуправления и должностных лиц местного самоуправления</w:t>
      </w:r>
    </w:p>
    <w:bookmarkEnd w:id="410"/>
    <w:p w:rsidR="002129E7" w:rsidRPr="00F20667" w:rsidRDefault="002129E7" w:rsidP="002129E7">
      <w:pPr>
        <w:jc w:val="both"/>
        <w:rPr>
          <w:rFonts w:eastAsia="Calibri"/>
        </w:rPr>
      </w:pPr>
      <w:r w:rsidRPr="00F20667">
        <w:rPr>
          <w:rFonts w:eastAsia="Calibri"/>
        </w:rPr>
        <w:t xml:space="preserve">Органы местного самоуправления и должностные лица местного самоуправления несут ответственность перед населением </w:t>
      </w:r>
      <w:r>
        <w:rPr>
          <w:rFonts w:eastAsia="Calibri"/>
        </w:rPr>
        <w:t xml:space="preserve">Киренского района, </w:t>
      </w:r>
      <w:r w:rsidRPr="00F20667">
        <w:rPr>
          <w:rFonts w:eastAsia="Calibri"/>
        </w:rPr>
        <w:t>государством, физическими и юридическими лицами в соответствии с федеральными законами.</w:t>
      </w:r>
    </w:p>
    <w:p w:rsidR="002129E7" w:rsidRDefault="002129E7" w:rsidP="002129E7">
      <w:pPr>
        <w:ind w:firstLine="709"/>
        <w:jc w:val="both"/>
        <w:rPr>
          <w:rStyle w:val="ad"/>
          <w:bCs/>
        </w:rPr>
      </w:pPr>
      <w:bookmarkStart w:id="411" w:name="sub_86000"/>
    </w:p>
    <w:p w:rsidR="002129E7" w:rsidRPr="007941B0" w:rsidRDefault="002129E7" w:rsidP="002129E7">
      <w:pPr>
        <w:ind w:firstLine="709"/>
        <w:jc w:val="both"/>
      </w:pPr>
      <w:r w:rsidRPr="007941B0">
        <w:rPr>
          <w:rStyle w:val="ad"/>
          <w:bCs/>
        </w:rPr>
        <w:t>Статья 7</w:t>
      </w:r>
      <w:r>
        <w:rPr>
          <w:rStyle w:val="ad"/>
          <w:bCs/>
        </w:rPr>
        <w:t>7</w:t>
      </w:r>
      <w:r w:rsidRPr="007941B0">
        <w:t>. Ответственность</w:t>
      </w:r>
      <w:r>
        <w:t xml:space="preserve"> органов местного самоуправления Киренского района,</w:t>
      </w:r>
      <w:r w:rsidRPr="007941B0">
        <w:t xml:space="preserve"> </w:t>
      </w:r>
      <w:r>
        <w:t>мэра Киренского муниципального района</w:t>
      </w:r>
      <w:r w:rsidRPr="007941B0">
        <w:t xml:space="preserve">, депутатов </w:t>
      </w:r>
      <w:r>
        <w:t>Думы Киренского муниципального района</w:t>
      </w:r>
      <w:r w:rsidRPr="007941B0">
        <w:t xml:space="preserve"> перед населением</w:t>
      </w:r>
    </w:p>
    <w:p w:rsidR="002129E7" w:rsidRPr="007941B0" w:rsidRDefault="002129E7" w:rsidP="002129E7">
      <w:pPr>
        <w:ind w:firstLine="709"/>
        <w:jc w:val="both"/>
      </w:pPr>
      <w:bookmarkStart w:id="412" w:name="sub_861"/>
      <w:bookmarkEnd w:id="411"/>
      <w:r w:rsidRPr="007941B0">
        <w:t>1. Основания наступления ответственности</w:t>
      </w:r>
      <w:r>
        <w:t xml:space="preserve"> органов местного самоуправления Киренского района, мэра Киренского муниципального района</w:t>
      </w:r>
      <w:r w:rsidRPr="007941B0">
        <w:t xml:space="preserve">, депутатов </w:t>
      </w:r>
      <w:r>
        <w:t>Думы Киренского муниципального района</w:t>
      </w:r>
      <w:r w:rsidRPr="007941B0">
        <w:t xml:space="preserve"> перед населением и порядок решения соответствующих вопросов определяются настоящим Уставом в соответствии с Федеральным законом.</w:t>
      </w:r>
    </w:p>
    <w:p w:rsidR="002129E7" w:rsidRPr="007941B0" w:rsidRDefault="002129E7" w:rsidP="002129E7">
      <w:pPr>
        <w:ind w:firstLine="709"/>
        <w:jc w:val="both"/>
      </w:pPr>
      <w:bookmarkStart w:id="413" w:name="sub_862"/>
      <w:bookmarkEnd w:id="412"/>
      <w:r w:rsidRPr="007941B0">
        <w:t xml:space="preserve">2. Население </w:t>
      </w:r>
      <w:r>
        <w:t xml:space="preserve">Киренского </w:t>
      </w:r>
      <w:r w:rsidRPr="007941B0">
        <w:t xml:space="preserve">района вправе отозвать </w:t>
      </w:r>
      <w:r>
        <w:t>мэра Киренского муниципального района</w:t>
      </w:r>
      <w:r w:rsidRPr="007941B0">
        <w:t xml:space="preserve">, депутата </w:t>
      </w:r>
      <w:r>
        <w:t>Думы Киренского муниципального района</w:t>
      </w:r>
      <w:r w:rsidRPr="007941B0">
        <w:t xml:space="preserve"> в соответствии с Федеральным законом.</w:t>
      </w:r>
    </w:p>
    <w:bookmarkEnd w:id="413"/>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414" w:name="sub_87000"/>
      <w:r w:rsidRPr="007941B0">
        <w:rPr>
          <w:rStyle w:val="ad"/>
          <w:bCs/>
        </w:rPr>
        <w:t>Статья 7</w:t>
      </w:r>
      <w:r>
        <w:rPr>
          <w:rStyle w:val="ad"/>
          <w:bCs/>
        </w:rPr>
        <w:t>8</w:t>
      </w:r>
      <w:r w:rsidRPr="007941B0">
        <w:t>. Ответственность органов</w:t>
      </w:r>
      <w:r>
        <w:t xml:space="preserve"> местного самоуправления Киренского района</w:t>
      </w:r>
      <w:r w:rsidRPr="007941B0">
        <w:t xml:space="preserve"> и должностных лиц местного самоуправления перед государством</w:t>
      </w:r>
    </w:p>
    <w:bookmarkEnd w:id="414"/>
    <w:p w:rsidR="002129E7" w:rsidRPr="007941B0" w:rsidRDefault="002129E7" w:rsidP="002129E7">
      <w:pPr>
        <w:ind w:firstLine="709"/>
        <w:jc w:val="both"/>
      </w:pPr>
      <w:r w:rsidRPr="007941B0">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7941B0">
        <w:lastRenderedPageBreak/>
        <w:t xml:space="preserve">конституционных законов, федеральных законов, Устава </w:t>
      </w:r>
      <w:r>
        <w:t xml:space="preserve">Иркутской </w:t>
      </w:r>
      <w:r w:rsidRPr="007941B0">
        <w:t xml:space="preserve">области, законов </w:t>
      </w:r>
      <w:r>
        <w:t xml:space="preserve">Иркутской </w:t>
      </w:r>
      <w:r w:rsidRPr="007941B0">
        <w:t>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29E7" w:rsidRPr="007941B0" w:rsidRDefault="002129E7" w:rsidP="002129E7">
      <w:pPr>
        <w:pStyle w:val="af1"/>
        <w:ind w:firstLine="709"/>
        <w:rPr>
          <w:rFonts w:ascii="Times New Roman" w:hAnsi="Times New Roman" w:cs="Times New Roman"/>
          <w:sz w:val="24"/>
          <w:szCs w:val="24"/>
        </w:rPr>
      </w:pPr>
    </w:p>
    <w:p w:rsidR="002129E7" w:rsidRPr="007941B0" w:rsidRDefault="002129E7" w:rsidP="002129E7">
      <w:pPr>
        <w:ind w:firstLine="709"/>
        <w:jc w:val="both"/>
      </w:pPr>
      <w:bookmarkStart w:id="415" w:name="sub_88000"/>
      <w:r w:rsidRPr="007941B0">
        <w:rPr>
          <w:rStyle w:val="ad"/>
          <w:bCs/>
        </w:rPr>
        <w:t xml:space="preserve">Статья </w:t>
      </w:r>
      <w:r>
        <w:rPr>
          <w:rStyle w:val="ad"/>
          <w:bCs/>
        </w:rPr>
        <w:t>79</w:t>
      </w:r>
      <w:r w:rsidRPr="007941B0">
        <w:t>. Ответственность органов и должностных лиц местного самоуправления перед физическими и юридическими лицами</w:t>
      </w:r>
    </w:p>
    <w:bookmarkEnd w:id="415"/>
    <w:p w:rsidR="002129E7" w:rsidRPr="007941B0" w:rsidRDefault="002129E7" w:rsidP="002129E7">
      <w:pPr>
        <w:ind w:firstLine="709"/>
        <w:jc w:val="both"/>
      </w:pPr>
      <w:r w:rsidRPr="007941B0">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2129E7" w:rsidRPr="007941B0" w:rsidSect="002129E7">
      <w:pgSz w:w="11906" w:h="16838"/>
      <w:pgMar w:top="851" w:right="850" w:bottom="568" w:left="1701"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46D" w:rsidRDefault="0019746D" w:rsidP="000673EE">
      <w:r>
        <w:separator/>
      </w:r>
    </w:p>
  </w:endnote>
  <w:endnote w:type="continuationSeparator" w:id="1">
    <w:p w:rsidR="0019746D" w:rsidRDefault="0019746D" w:rsidP="00067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46D" w:rsidRDefault="0019746D" w:rsidP="000673EE">
      <w:r>
        <w:separator/>
      </w:r>
    </w:p>
  </w:footnote>
  <w:footnote w:type="continuationSeparator" w:id="1">
    <w:p w:rsidR="0019746D" w:rsidRDefault="0019746D" w:rsidP="00067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382732"/>
    <w:multiLevelType w:val="hybridMultilevel"/>
    <w:tmpl w:val="61C2DF4C"/>
    <w:lvl w:ilvl="0" w:tplc="10F4A39A">
      <w:start w:val="1"/>
      <w:numFmt w:val="decimal"/>
      <w:lvlText w:val="%1."/>
      <w:lvlJc w:val="left"/>
      <w:pPr>
        <w:ind w:left="1182" w:hanging="360"/>
      </w:pPr>
      <w:rPr>
        <w:rFonts w:hint="default"/>
        <w:b/>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4">
    <w:nsid w:val="04736C40"/>
    <w:multiLevelType w:val="singleLevel"/>
    <w:tmpl w:val="4DA055AC"/>
    <w:lvl w:ilvl="0">
      <w:start w:val="8"/>
      <w:numFmt w:val="decimal"/>
      <w:lvlText w:val="%1)"/>
      <w:legacy w:legacy="1" w:legacySpace="0" w:legacyIndent="264"/>
      <w:lvlJc w:val="left"/>
      <w:rPr>
        <w:rFonts w:ascii="Times New Roman" w:hAnsi="Times New Roman" w:cs="Times New Roman" w:hint="default"/>
      </w:rPr>
    </w:lvl>
  </w:abstractNum>
  <w:abstractNum w:abstractNumId="5">
    <w:nsid w:val="04C41438"/>
    <w:multiLevelType w:val="hybridMultilevel"/>
    <w:tmpl w:val="C6041C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090E7FFC"/>
    <w:multiLevelType w:val="multilevel"/>
    <w:tmpl w:val="12E89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C33D05"/>
    <w:multiLevelType w:val="hybridMultilevel"/>
    <w:tmpl w:val="8056CA7E"/>
    <w:lvl w:ilvl="0" w:tplc="D51422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554D6"/>
    <w:multiLevelType w:val="singleLevel"/>
    <w:tmpl w:val="A9DC0F56"/>
    <w:lvl w:ilvl="0">
      <w:start w:val="1"/>
      <w:numFmt w:val="decimal"/>
      <w:lvlText w:val="%1."/>
      <w:legacy w:legacy="1" w:legacySpace="0" w:legacyIndent="427"/>
      <w:lvlJc w:val="left"/>
      <w:rPr>
        <w:rFonts w:ascii="Times New Roman" w:hAnsi="Times New Roman" w:cs="Times New Roman" w:hint="default"/>
      </w:rPr>
    </w:lvl>
  </w:abstractNum>
  <w:abstractNum w:abstractNumId="9">
    <w:nsid w:val="182F720B"/>
    <w:multiLevelType w:val="hybridMultilevel"/>
    <w:tmpl w:val="CBB44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136E3"/>
    <w:multiLevelType w:val="hybridMultilevel"/>
    <w:tmpl w:val="9D401B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EC23F1F"/>
    <w:multiLevelType w:val="multilevel"/>
    <w:tmpl w:val="EBAA7F4A"/>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07231D"/>
    <w:multiLevelType w:val="hybridMultilevel"/>
    <w:tmpl w:val="7E946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F3AE6"/>
    <w:multiLevelType w:val="multilevel"/>
    <w:tmpl w:val="45AA0642"/>
    <w:lvl w:ilvl="0">
      <w:start w:val="1"/>
      <w:numFmt w:val="decimal"/>
      <w:lvlText w:val="%1."/>
      <w:lvlJc w:val="left"/>
      <w:pPr>
        <w:tabs>
          <w:tab w:val="num" w:pos="502"/>
        </w:tabs>
        <w:ind w:left="502" w:hanging="360"/>
      </w:pPr>
      <w:rPr>
        <w:rFonts w:hint="default"/>
        <w:b/>
      </w:rPr>
    </w:lvl>
    <w:lvl w:ilvl="1">
      <w:start w:val="2"/>
      <w:numFmt w:val="decimal"/>
      <w:isLgl/>
      <w:lvlText w:val="%1.%2."/>
      <w:lvlJc w:val="left"/>
      <w:pPr>
        <w:ind w:left="71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nsid w:val="27510CD5"/>
    <w:multiLevelType w:val="hybridMultilevel"/>
    <w:tmpl w:val="DAB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951C18"/>
    <w:multiLevelType w:val="hybridMultilevel"/>
    <w:tmpl w:val="F5AE98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ED30357"/>
    <w:multiLevelType w:val="multilevel"/>
    <w:tmpl w:val="12E8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7841C8"/>
    <w:multiLevelType w:val="hybridMultilevel"/>
    <w:tmpl w:val="0C3CA0C2"/>
    <w:lvl w:ilvl="0" w:tplc="CE02C2F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15986"/>
    <w:multiLevelType w:val="multilevel"/>
    <w:tmpl w:val="12E89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20F8F"/>
    <w:multiLevelType w:val="multilevel"/>
    <w:tmpl w:val="CA70C47E"/>
    <w:lvl w:ilvl="0">
      <w:start w:val="1"/>
      <w:numFmt w:val="decimal"/>
      <w:lvlText w:val="%1."/>
      <w:lvlJc w:val="left"/>
      <w:pPr>
        <w:ind w:left="786" w:hanging="360"/>
      </w:pPr>
      <w:rPr>
        <w:rFonts w:ascii="Times New Roman" w:hAnsi="Times New Roman" w:cs="Times New Roman" w:hint="default"/>
        <w:b/>
        <w:color w:val="auto"/>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B5A7FC4"/>
    <w:multiLevelType w:val="hybridMultilevel"/>
    <w:tmpl w:val="289A23F2"/>
    <w:lvl w:ilvl="0" w:tplc="69E02DAC">
      <w:start w:val="1"/>
      <w:numFmt w:val="decimal"/>
      <w:lvlText w:val="%1."/>
      <w:lvlJc w:val="left"/>
      <w:pPr>
        <w:ind w:left="502" w:hanging="360"/>
      </w:pPr>
      <w:rPr>
        <w:lan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772611"/>
    <w:multiLevelType w:val="multilevel"/>
    <w:tmpl w:val="B65ED0C0"/>
    <w:lvl w:ilvl="0">
      <w:start w:val="1"/>
      <w:numFmt w:val="decimal"/>
      <w:lvlText w:val="%1."/>
      <w:lvlJc w:val="left"/>
      <w:pPr>
        <w:ind w:left="720" w:hanging="360"/>
      </w:pPr>
      <w:rPr>
        <w:rFonts w:hint="default"/>
      </w:rPr>
    </w:lvl>
    <w:lvl w:ilvl="1">
      <w:start w:val="2"/>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nsid w:val="6A32494B"/>
    <w:multiLevelType w:val="multilevel"/>
    <w:tmpl w:val="0F1E4E0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4">
    <w:nsid w:val="766C5C06"/>
    <w:multiLevelType w:val="multilevel"/>
    <w:tmpl w:val="12E8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275706"/>
    <w:multiLevelType w:val="multilevel"/>
    <w:tmpl w:val="E10E5DC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4"/>
  </w:num>
  <w:num w:numId="2">
    <w:abstractNumId w:val="6"/>
  </w:num>
  <w:num w:numId="3">
    <w:abstractNumId w:val="16"/>
  </w:num>
  <w:num w:numId="4">
    <w:abstractNumId w:val="18"/>
  </w:num>
  <w:num w:numId="5">
    <w:abstractNumId w:val="15"/>
  </w:num>
  <w:num w:numId="6">
    <w:abstractNumId w:val="10"/>
  </w:num>
  <w:num w:numId="7">
    <w:abstractNumId w:val="12"/>
  </w:num>
  <w:num w:numId="8">
    <w:abstractNumId w:val="9"/>
  </w:num>
  <w:num w:numId="9">
    <w:abstractNumId w:val="14"/>
  </w:num>
  <w:num w:numId="10">
    <w:abstractNumId w:val="5"/>
  </w:num>
  <w:num w:numId="11">
    <w:abstractNumId w:val="19"/>
  </w:num>
  <w:num w:numId="12">
    <w:abstractNumId w:val="13"/>
  </w:num>
  <w:num w:numId="13">
    <w:abstractNumId w:val="11"/>
  </w:num>
  <w:num w:numId="14">
    <w:abstractNumId w:val="17"/>
  </w:num>
  <w:num w:numId="15">
    <w:abstractNumId w:val="25"/>
  </w:num>
  <w:num w:numId="16">
    <w:abstractNumId w:val="7"/>
  </w:num>
  <w:num w:numId="17">
    <w:abstractNumId w:val="23"/>
  </w:num>
  <w:num w:numId="18">
    <w:abstractNumId w:val="20"/>
  </w:num>
  <w:num w:numId="19">
    <w:abstractNumId w:val="21"/>
  </w:num>
  <w:num w:numId="20">
    <w:abstractNumId w:val="22"/>
  </w:num>
  <w:num w:numId="21">
    <w:abstractNumId w:val="3"/>
  </w:num>
  <w:num w:numId="22">
    <w:abstractNumId w:val="0"/>
  </w:num>
  <w:num w:numId="23">
    <w:abstractNumId w:val="1"/>
  </w:num>
  <w:num w:numId="24">
    <w:abstractNumId w:val="2"/>
  </w:num>
  <w:num w:numId="25">
    <w:abstractNumId w:val="4"/>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9725F"/>
    <w:rsid w:val="000032C0"/>
    <w:rsid w:val="00005F86"/>
    <w:rsid w:val="00023D8B"/>
    <w:rsid w:val="00032BB5"/>
    <w:rsid w:val="00036F0F"/>
    <w:rsid w:val="00060C09"/>
    <w:rsid w:val="00063B58"/>
    <w:rsid w:val="000673EE"/>
    <w:rsid w:val="00072657"/>
    <w:rsid w:val="000808B2"/>
    <w:rsid w:val="00091B08"/>
    <w:rsid w:val="000E3CE9"/>
    <w:rsid w:val="00110290"/>
    <w:rsid w:val="00180F7E"/>
    <w:rsid w:val="0019687F"/>
    <w:rsid w:val="00196D84"/>
    <w:rsid w:val="0019746D"/>
    <w:rsid w:val="001A5381"/>
    <w:rsid w:val="001E1781"/>
    <w:rsid w:val="001E315B"/>
    <w:rsid w:val="001E677A"/>
    <w:rsid w:val="001E7F14"/>
    <w:rsid w:val="00202808"/>
    <w:rsid w:val="00206790"/>
    <w:rsid w:val="00210CD3"/>
    <w:rsid w:val="00211952"/>
    <w:rsid w:val="002129E7"/>
    <w:rsid w:val="002533E0"/>
    <w:rsid w:val="002600CE"/>
    <w:rsid w:val="002A35C1"/>
    <w:rsid w:val="002A5CFD"/>
    <w:rsid w:val="002B2826"/>
    <w:rsid w:val="002C3D89"/>
    <w:rsid w:val="002C43C5"/>
    <w:rsid w:val="002D60F4"/>
    <w:rsid w:val="002E18AD"/>
    <w:rsid w:val="0031783E"/>
    <w:rsid w:val="003304F3"/>
    <w:rsid w:val="00371C15"/>
    <w:rsid w:val="003C26E6"/>
    <w:rsid w:val="003C4D83"/>
    <w:rsid w:val="003C742E"/>
    <w:rsid w:val="003D6258"/>
    <w:rsid w:val="003F16B4"/>
    <w:rsid w:val="00404E16"/>
    <w:rsid w:val="004119A8"/>
    <w:rsid w:val="00434147"/>
    <w:rsid w:val="0047153A"/>
    <w:rsid w:val="004B1278"/>
    <w:rsid w:val="004B4A9F"/>
    <w:rsid w:val="004B53B5"/>
    <w:rsid w:val="004C2EB6"/>
    <w:rsid w:val="004D2B8D"/>
    <w:rsid w:val="0051243E"/>
    <w:rsid w:val="00517707"/>
    <w:rsid w:val="00557D0C"/>
    <w:rsid w:val="0059121E"/>
    <w:rsid w:val="005A3E6D"/>
    <w:rsid w:val="005B44D3"/>
    <w:rsid w:val="005C393C"/>
    <w:rsid w:val="005D6F33"/>
    <w:rsid w:val="005E09C4"/>
    <w:rsid w:val="0061361C"/>
    <w:rsid w:val="00623BD4"/>
    <w:rsid w:val="0064035A"/>
    <w:rsid w:val="006635A8"/>
    <w:rsid w:val="006912CC"/>
    <w:rsid w:val="006B6995"/>
    <w:rsid w:val="00705146"/>
    <w:rsid w:val="007432C8"/>
    <w:rsid w:val="00796BA0"/>
    <w:rsid w:val="007B56AE"/>
    <w:rsid w:val="007C3BC4"/>
    <w:rsid w:val="007D15E6"/>
    <w:rsid w:val="007D1C1E"/>
    <w:rsid w:val="007E0F66"/>
    <w:rsid w:val="00820775"/>
    <w:rsid w:val="00846713"/>
    <w:rsid w:val="00847CF7"/>
    <w:rsid w:val="0085670D"/>
    <w:rsid w:val="008616BE"/>
    <w:rsid w:val="00872230"/>
    <w:rsid w:val="0088156F"/>
    <w:rsid w:val="0089397C"/>
    <w:rsid w:val="008A30AD"/>
    <w:rsid w:val="008A3457"/>
    <w:rsid w:val="008C7FDE"/>
    <w:rsid w:val="008D33C6"/>
    <w:rsid w:val="008E6153"/>
    <w:rsid w:val="00904C6D"/>
    <w:rsid w:val="009133C3"/>
    <w:rsid w:val="00915A7C"/>
    <w:rsid w:val="00930B5D"/>
    <w:rsid w:val="00944B1C"/>
    <w:rsid w:val="00961E1B"/>
    <w:rsid w:val="009A2689"/>
    <w:rsid w:val="009C6FB8"/>
    <w:rsid w:val="009C78F8"/>
    <w:rsid w:val="009D23CF"/>
    <w:rsid w:val="009E5790"/>
    <w:rsid w:val="009F12C1"/>
    <w:rsid w:val="00A125C5"/>
    <w:rsid w:val="00A92B15"/>
    <w:rsid w:val="00AA48D2"/>
    <w:rsid w:val="00AB5223"/>
    <w:rsid w:val="00B12503"/>
    <w:rsid w:val="00B45F79"/>
    <w:rsid w:val="00BA6419"/>
    <w:rsid w:val="00BE6FCA"/>
    <w:rsid w:val="00BF285D"/>
    <w:rsid w:val="00C10FEF"/>
    <w:rsid w:val="00C15855"/>
    <w:rsid w:val="00C20D3A"/>
    <w:rsid w:val="00C4792B"/>
    <w:rsid w:val="00C524EE"/>
    <w:rsid w:val="00C545CC"/>
    <w:rsid w:val="00CA1425"/>
    <w:rsid w:val="00D27204"/>
    <w:rsid w:val="00D5394C"/>
    <w:rsid w:val="00D77CC3"/>
    <w:rsid w:val="00D86CA9"/>
    <w:rsid w:val="00E15621"/>
    <w:rsid w:val="00E22E50"/>
    <w:rsid w:val="00E2534B"/>
    <w:rsid w:val="00E663BB"/>
    <w:rsid w:val="00E94956"/>
    <w:rsid w:val="00EC0FA0"/>
    <w:rsid w:val="00EC5A4D"/>
    <w:rsid w:val="00ED2799"/>
    <w:rsid w:val="00ED6649"/>
    <w:rsid w:val="00F02AB0"/>
    <w:rsid w:val="00F10495"/>
    <w:rsid w:val="00F159FC"/>
    <w:rsid w:val="00F233D0"/>
    <w:rsid w:val="00F541B4"/>
    <w:rsid w:val="00F96580"/>
    <w:rsid w:val="00F9725F"/>
    <w:rsid w:val="00FB73B4"/>
    <w:rsid w:val="00FC108C"/>
    <w:rsid w:val="00FD0E67"/>
    <w:rsid w:val="00FE284D"/>
    <w:rsid w:val="00FE38E4"/>
    <w:rsid w:val="00FF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F33"/>
    <w:rPr>
      <w:sz w:val="24"/>
      <w:szCs w:val="24"/>
    </w:rPr>
  </w:style>
  <w:style w:type="paragraph" w:styleId="1">
    <w:name w:val="heading 1"/>
    <w:basedOn w:val="a"/>
    <w:next w:val="a"/>
    <w:link w:val="10"/>
    <w:uiPriority w:val="99"/>
    <w:qFormat/>
    <w:rsid w:val="00944B1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qFormat/>
    <w:rsid w:val="002129E7"/>
    <w:pPr>
      <w:outlineLvl w:val="1"/>
    </w:pPr>
    <w:rPr>
      <w:sz w:val="20"/>
      <w:szCs w:val="20"/>
    </w:rPr>
  </w:style>
  <w:style w:type="paragraph" w:styleId="3">
    <w:name w:val="heading 3"/>
    <w:basedOn w:val="2"/>
    <w:next w:val="a"/>
    <w:link w:val="30"/>
    <w:uiPriority w:val="99"/>
    <w:qFormat/>
    <w:rsid w:val="002129E7"/>
    <w:pPr>
      <w:outlineLvl w:val="2"/>
    </w:pPr>
  </w:style>
  <w:style w:type="paragraph" w:styleId="4">
    <w:name w:val="heading 4"/>
    <w:basedOn w:val="3"/>
    <w:next w:val="a"/>
    <w:link w:val="40"/>
    <w:uiPriority w:val="99"/>
    <w:qFormat/>
    <w:rsid w:val="002129E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725F"/>
    <w:pPr>
      <w:spacing w:before="100" w:beforeAutospacing="1" w:after="119"/>
    </w:pPr>
  </w:style>
  <w:style w:type="character" w:customStyle="1" w:styleId="a4">
    <w:name w:val="Гипертекстовая ссылка"/>
    <w:basedOn w:val="a0"/>
    <w:uiPriority w:val="99"/>
    <w:rsid w:val="00944B1C"/>
    <w:rPr>
      <w:color w:val="008000"/>
    </w:rPr>
  </w:style>
  <w:style w:type="paragraph" w:styleId="a5">
    <w:name w:val="header"/>
    <w:basedOn w:val="a"/>
    <w:link w:val="a6"/>
    <w:uiPriority w:val="99"/>
    <w:rsid w:val="000673EE"/>
    <w:pPr>
      <w:tabs>
        <w:tab w:val="center" w:pos="4677"/>
        <w:tab w:val="right" w:pos="9355"/>
      </w:tabs>
    </w:pPr>
  </w:style>
  <w:style w:type="character" w:customStyle="1" w:styleId="a6">
    <w:name w:val="Верхний колонтитул Знак"/>
    <w:basedOn w:val="a0"/>
    <w:link w:val="a5"/>
    <w:uiPriority w:val="99"/>
    <w:rsid w:val="000673EE"/>
    <w:rPr>
      <w:sz w:val="24"/>
      <w:szCs w:val="24"/>
    </w:rPr>
  </w:style>
  <w:style w:type="paragraph" w:styleId="a7">
    <w:name w:val="footer"/>
    <w:basedOn w:val="a"/>
    <w:link w:val="a8"/>
    <w:uiPriority w:val="99"/>
    <w:rsid w:val="000673EE"/>
    <w:pPr>
      <w:tabs>
        <w:tab w:val="center" w:pos="4677"/>
        <w:tab w:val="right" w:pos="9355"/>
      </w:tabs>
    </w:pPr>
  </w:style>
  <w:style w:type="character" w:customStyle="1" w:styleId="a8">
    <w:name w:val="Нижний колонтитул Знак"/>
    <w:basedOn w:val="a0"/>
    <w:link w:val="a7"/>
    <w:uiPriority w:val="99"/>
    <w:rsid w:val="000673EE"/>
    <w:rPr>
      <w:sz w:val="24"/>
      <w:szCs w:val="24"/>
    </w:rPr>
  </w:style>
  <w:style w:type="table" w:styleId="a9">
    <w:name w:val="Table Grid"/>
    <w:basedOn w:val="a1"/>
    <w:uiPriority w:val="59"/>
    <w:rsid w:val="007B56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6635A8"/>
    <w:rPr>
      <w:rFonts w:ascii="Calibri" w:hAnsi="Calibri"/>
      <w:sz w:val="22"/>
      <w:szCs w:val="22"/>
    </w:rPr>
  </w:style>
  <w:style w:type="paragraph" w:styleId="ab">
    <w:name w:val="List Paragraph"/>
    <w:basedOn w:val="a"/>
    <w:uiPriority w:val="34"/>
    <w:qFormat/>
    <w:rsid w:val="003C742E"/>
    <w:pPr>
      <w:ind w:left="720"/>
      <w:contextualSpacing/>
    </w:pPr>
  </w:style>
  <w:style w:type="character" w:styleId="ac">
    <w:name w:val="Hyperlink"/>
    <w:basedOn w:val="a0"/>
    <w:unhideWhenUsed/>
    <w:rsid w:val="008616BE"/>
    <w:rPr>
      <w:color w:val="0000FF" w:themeColor="hyperlink"/>
      <w:u w:val="single"/>
    </w:rPr>
  </w:style>
  <w:style w:type="character" w:customStyle="1" w:styleId="FontStyle12">
    <w:name w:val="Font Style12"/>
    <w:basedOn w:val="a0"/>
    <w:uiPriority w:val="99"/>
    <w:rsid w:val="00F541B4"/>
    <w:rPr>
      <w:rFonts w:ascii="Times New Roman" w:hAnsi="Times New Roman" w:cs="Times New Roman"/>
      <w:sz w:val="22"/>
      <w:szCs w:val="22"/>
    </w:rPr>
  </w:style>
  <w:style w:type="character" w:customStyle="1" w:styleId="20">
    <w:name w:val="Заголовок 2 Знак"/>
    <w:basedOn w:val="a0"/>
    <w:link w:val="2"/>
    <w:uiPriority w:val="99"/>
    <w:rsid w:val="002129E7"/>
    <w:rPr>
      <w:rFonts w:ascii="Arial" w:hAnsi="Arial" w:cs="Arial"/>
      <w:b/>
      <w:bCs/>
      <w:color w:val="000080"/>
    </w:rPr>
  </w:style>
  <w:style w:type="character" w:customStyle="1" w:styleId="30">
    <w:name w:val="Заголовок 3 Знак"/>
    <w:basedOn w:val="a0"/>
    <w:link w:val="3"/>
    <w:uiPriority w:val="99"/>
    <w:rsid w:val="002129E7"/>
    <w:rPr>
      <w:rFonts w:ascii="Arial" w:hAnsi="Arial" w:cs="Arial"/>
      <w:b/>
      <w:bCs/>
      <w:color w:val="000080"/>
    </w:rPr>
  </w:style>
  <w:style w:type="character" w:customStyle="1" w:styleId="40">
    <w:name w:val="Заголовок 4 Знак"/>
    <w:basedOn w:val="a0"/>
    <w:link w:val="4"/>
    <w:uiPriority w:val="99"/>
    <w:rsid w:val="002129E7"/>
    <w:rPr>
      <w:rFonts w:ascii="Arial" w:hAnsi="Arial" w:cs="Arial"/>
      <w:b/>
      <w:bCs/>
      <w:color w:val="000080"/>
    </w:rPr>
  </w:style>
  <w:style w:type="character" w:customStyle="1" w:styleId="10">
    <w:name w:val="Заголовок 1 Знак"/>
    <w:basedOn w:val="a0"/>
    <w:link w:val="1"/>
    <w:uiPriority w:val="99"/>
    <w:rsid w:val="002129E7"/>
    <w:rPr>
      <w:rFonts w:ascii="Arial" w:hAnsi="Arial" w:cs="Arial"/>
      <w:b/>
      <w:bCs/>
      <w:color w:val="000080"/>
      <w:sz w:val="24"/>
      <w:szCs w:val="24"/>
    </w:rPr>
  </w:style>
  <w:style w:type="character" w:customStyle="1" w:styleId="ad">
    <w:name w:val="Цветовое выделение"/>
    <w:uiPriority w:val="99"/>
    <w:rsid w:val="002129E7"/>
    <w:rPr>
      <w:b/>
      <w:color w:val="000080"/>
      <w:sz w:val="20"/>
    </w:rPr>
  </w:style>
  <w:style w:type="paragraph" w:customStyle="1" w:styleId="ae">
    <w:name w:val="Текст (лев. подпись)"/>
    <w:basedOn w:val="a"/>
    <w:next w:val="a"/>
    <w:uiPriority w:val="99"/>
    <w:rsid w:val="002129E7"/>
    <w:pPr>
      <w:widowControl w:val="0"/>
      <w:autoSpaceDE w:val="0"/>
      <w:autoSpaceDN w:val="0"/>
      <w:adjustRightInd w:val="0"/>
    </w:pPr>
    <w:rPr>
      <w:rFonts w:ascii="Arial" w:hAnsi="Arial" w:cs="Arial"/>
      <w:sz w:val="20"/>
      <w:szCs w:val="20"/>
    </w:rPr>
  </w:style>
  <w:style w:type="paragraph" w:customStyle="1" w:styleId="af">
    <w:name w:val="Текст (прав. подпись)"/>
    <w:basedOn w:val="a"/>
    <w:next w:val="a"/>
    <w:uiPriority w:val="99"/>
    <w:rsid w:val="002129E7"/>
    <w:pPr>
      <w:widowControl w:val="0"/>
      <w:autoSpaceDE w:val="0"/>
      <w:autoSpaceDN w:val="0"/>
      <w:adjustRightInd w:val="0"/>
      <w:jc w:val="right"/>
    </w:pPr>
    <w:rPr>
      <w:rFonts w:ascii="Arial" w:hAnsi="Arial" w:cs="Arial"/>
      <w:sz w:val="20"/>
      <w:szCs w:val="20"/>
    </w:rPr>
  </w:style>
  <w:style w:type="paragraph" w:customStyle="1" w:styleId="af0">
    <w:name w:val="Комментарий"/>
    <w:basedOn w:val="a"/>
    <w:next w:val="a"/>
    <w:uiPriority w:val="99"/>
    <w:rsid w:val="002129E7"/>
    <w:pPr>
      <w:widowControl w:val="0"/>
      <w:autoSpaceDE w:val="0"/>
      <w:autoSpaceDN w:val="0"/>
      <w:adjustRightInd w:val="0"/>
      <w:ind w:left="170"/>
      <w:jc w:val="both"/>
    </w:pPr>
    <w:rPr>
      <w:rFonts w:ascii="Arial" w:hAnsi="Arial" w:cs="Arial"/>
      <w:i/>
      <w:iCs/>
      <w:color w:val="800080"/>
      <w:sz w:val="20"/>
      <w:szCs w:val="20"/>
    </w:rPr>
  </w:style>
  <w:style w:type="paragraph" w:customStyle="1" w:styleId="af1">
    <w:name w:val="Таблицы (моноширинный)"/>
    <w:basedOn w:val="a"/>
    <w:next w:val="a"/>
    <w:uiPriority w:val="99"/>
    <w:rsid w:val="002129E7"/>
    <w:pPr>
      <w:widowControl w:val="0"/>
      <w:autoSpaceDE w:val="0"/>
      <w:autoSpaceDN w:val="0"/>
      <w:adjustRightInd w:val="0"/>
      <w:jc w:val="both"/>
    </w:pPr>
    <w:rPr>
      <w:rFonts w:ascii="Courier New" w:hAnsi="Courier New" w:cs="Courier New"/>
      <w:sz w:val="20"/>
      <w:szCs w:val="20"/>
    </w:rPr>
  </w:style>
  <w:style w:type="character" w:customStyle="1" w:styleId="af2">
    <w:name w:val="Текст выноски Знак"/>
    <w:basedOn w:val="a0"/>
    <w:link w:val="af3"/>
    <w:uiPriority w:val="99"/>
    <w:rsid w:val="002129E7"/>
    <w:rPr>
      <w:rFonts w:ascii="Tahoma" w:hAnsi="Tahoma" w:cs="Tahoma"/>
      <w:sz w:val="16"/>
      <w:szCs w:val="16"/>
    </w:rPr>
  </w:style>
  <w:style w:type="paragraph" w:styleId="af3">
    <w:name w:val="Balloon Text"/>
    <w:basedOn w:val="a"/>
    <w:link w:val="af2"/>
    <w:uiPriority w:val="99"/>
    <w:unhideWhenUsed/>
    <w:rsid w:val="002129E7"/>
    <w:pPr>
      <w:widowControl w:val="0"/>
      <w:autoSpaceDE w:val="0"/>
      <w:autoSpaceDN w:val="0"/>
      <w:adjustRightInd w:val="0"/>
      <w:ind w:firstLine="720"/>
      <w:jc w:val="both"/>
    </w:pPr>
    <w:rPr>
      <w:rFonts w:ascii="Tahoma" w:hAnsi="Tahoma" w:cs="Tahoma"/>
      <w:sz w:val="16"/>
      <w:szCs w:val="16"/>
    </w:rPr>
  </w:style>
  <w:style w:type="character" w:customStyle="1" w:styleId="11">
    <w:name w:val="Текст выноски Знак1"/>
    <w:basedOn w:val="a0"/>
    <w:link w:val="af3"/>
    <w:uiPriority w:val="99"/>
    <w:rsid w:val="002129E7"/>
    <w:rPr>
      <w:rFonts w:ascii="Tahoma" w:hAnsi="Tahoma" w:cs="Tahoma"/>
      <w:sz w:val="16"/>
      <w:szCs w:val="16"/>
    </w:rPr>
  </w:style>
  <w:style w:type="character" w:customStyle="1" w:styleId="12">
    <w:name w:val="Нижний колонтитул Знак1"/>
    <w:basedOn w:val="a0"/>
    <w:uiPriority w:val="99"/>
    <w:semiHidden/>
    <w:rsid w:val="002129E7"/>
    <w:rPr>
      <w:rFonts w:ascii="Arial" w:eastAsia="Times New Roman" w:hAnsi="Arial" w:cs="Arial"/>
      <w:sz w:val="20"/>
      <w:szCs w:val="20"/>
      <w:lang w:eastAsia="ru-RU"/>
    </w:rPr>
  </w:style>
  <w:style w:type="paragraph" w:customStyle="1" w:styleId="af4">
    <w:name w:val="Заголовок статьи"/>
    <w:basedOn w:val="a"/>
    <w:next w:val="a"/>
    <w:uiPriority w:val="99"/>
    <w:rsid w:val="002129E7"/>
    <w:pPr>
      <w:autoSpaceDE w:val="0"/>
      <w:autoSpaceDN w:val="0"/>
      <w:adjustRightInd w:val="0"/>
      <w:ind w:left="1612" w:hanging="892"/>
      <w:jc w:val="both"/>
    </w:pPr>
    <w:rPr>
      <w:rFonts w:ascii="Arial" w:eastAsia="Calibri" w:hAnsi="Arial" w:cs="Arial"/>
      <w:lang w:eastAsia="en-US"/>
    </w:rPr>
  </w:style>
  <w:style w:type="paragraph" w:customStyle="1" w:styleId="af5">
    <w:name w:val="Информация об изменениях документа"/>
    <w:basedOn w:val="af0"/>
    <w:next w:val="a"/>
    <w:uiPriority w:val="99"/>
    <w:rsid w:val="002129E7"/>
    <w:pPr>
      <w:widowControl/>
      <w:ind w:left="0"/>
    </w:pPr>
    <w:rPr>
      <w:rFonts w:eastAsia="Calibri"/>
      <w:color w:val="353842"/>
      <w:sz w:val="24"/>
      <w:szCs w:val="24"/>
      <w:shd w:val="clear" w:color="auto" w:fill="F0F0F0"/>
      <w:lang w:eastAsia="en-US"/>
    </w:rPr>
  </w:style>
  <w:style w:type="paragraph" w:customStyle="1" w:styleId="af6">
    <w:name w:val="Внимание: криминал!!"/>
    <w:basedOn w:val="a"/>
    <w:next w:val="a"/>
    <w:uiPriority w:val="99"/>
    <w:rsid w:val="002129E7"/>
    <w:pPr>
      <w:autoSpaceDE w:val="0"/>
      <w:autoSpaceDN w:val="0"/>
      <w:adjustRightInd w:val="0"/>
      <w:jc w:val="both"/>
    </w:pPr>
    <w:rPr>
      <w:rFonts w:ascii="Arial" w:eastAsia="Calibri" w:hAnsi="Arial" w:cs="Arial"/>
      <w:lang w:eastAsia="en-US"/>
    </w:rPr>
  </w:style>
  <w:style w:type="character" w:customStyle="1" w:styleId="af7">
    <w:name w:val="Сравнение редакций. Добавленный фрагмент"/>
    <w:uiPriority w:val="99"/>
    <w:rsid w:val="002129E7"/>
    <w:rPr>
      <w:color w:val="000000"/>
      <w:shd w:val="clear" w:color="auto" w:fill="C1D7FF"/>
    </w:rPr>
  </w:style>
  <w:style w:type="character" w:customStyle="1" w:styleId="af8">
    <w:name w:val="Заголовок своего сообщения"/>
    <w:basedOn w:val="ad"/>
    <w:uiPriority w:val="99"/>
    <w:rsid w:val="002129E7"/>
    <w:rPr>
      <w:bCs/>
      <w:color w:val="26282F"/>
    </w:rPr>
  </w:style>
  <w:style w:type="paragraph" w:customStyle="1" w:styleId="af9">
    <w:name w:val="Комментарий пользователя"/>
    <w:basedOn w:val="af0"/>
    <w:next w:val="a"/>
    <w:uiPriority w:val="99"/>
    <w:rsid w:val="002129E7"/>
    <w:pPr>
      <w:widowControl/>
      <w:spacing w:before="75"/>
      <w:jc w:val="left"/>
    </w:pPr>
    <w:rPr>
      <w:rFonts w:eastAsia="Calibri"/>
      <w:i w:val="0"/>
      <w:iCs w:val="0"/>
      <w:color w:val="353842"/>
      <w:sz w:val="24"/>
      <w:szCs w:val="24"/>
      <w:shd w:val="clear" w:color="auto" w:fill="FFDFE0"/>
    </w:rPr>
  </w:style>
  <w:style w:type="paragraph" w:customStyle="1" w:styleId="ConsNormal">
    <w:name w:val="ConsNormal"/>
    <w:rsid w:val="002129E7"/>
    <w:pPr>
      <w:ind w:firstLine="720"/>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792137344">
      <w:bodyDiv w:val="1"/>
      <w:marLeft w:val="0"/>
      <w:marRight w:val="0"/>
      <w:marTop w:val="0"/>
      <w:marBottom w:val="0"/>
      <w:divBdr>
        <w:top w:val="none" w:sz="0" w:space="0" w:color="auto"/>
        <w:left w:val="none" w:sz="0" w:space="0" w:color="auto"/>
        <w:bottom w:val="none" w:sz="0" w:space="0" w:color="auto"/>
        <w:right w:val="none" w:sz="0" w:space="0" w:color="auto"/>
      </w:divBdr>
    </w:div>
    <w:div w:id="1017855302">
      <w:bodyDiv w:val="1"/>
      <w:marLeft w:val="0"/>
      <w:marRight w:val="0"/>
      <w:marTop w:val="0"/>
      <w:marBottom w:val="0"/>
      <w:divBdr>
        <w:top w:val="none" w:sz="0" w:space="0" w:color="auto"/>
        <w:left w:val="none" w:sz="0" w:space="0" w:color="auto"/>
        <w:bottom w:val="none" w:sz="0" w:space="0" w:color="auto"/>
        <w:right w:val="none" w:sz="0" w:space="0" w:color="auto"/>
      </w:divBdr>
    </w:div>
    <w:div w:id="1114129803">
      <w:bodyDiv w:val="1"/>
      <w:marLeft w:val="0"/>
      <w:marRight w:val="0"/>
      <w:marTop w:val="0"/>
      <w:marBottom w:val="0"/>
      <w:divBdr>
        <w:top w:val="none" w:sz="0" w:space="0" w:color="auto"/>
        <w:left w:val="none" w:sz="0" w:space="0" w:color="auto"/>
        <w:bottom w:val="none" w:sz="0" w:space="0" w:color="auto"/>
        <w:right w:val="none" w:sz="0" w:space="0" w:color="auto"/>
      </w:divBdr>
    </w:div>
    <w:div w:id="20909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7594.27" TargetMode="External"/><Relationship Id="rId18" Type="http://schemas.openxmlformats.org/officeDocument/2006/relationships/hyperlink" Target="garantF1://12012604.1424" TargetMode="External"/><Relationship Id="rId26" Type="http://schemas.openxmlformats.org/officeDocument/2006/relationships/hyperlink" Target="garantF1://12064247.0" TargetMode="External"/><Relationship Id="rId39" Type="http://schemas.openxmlformats.org/officeDocument/2006/relationships/hyperlink" Target="garantF1://70452688.0" TargetMode="External"/><Relationship Id="rId21" Type="http://schemas.openxmlformats.org/officeDocument/2006/relationships/hyperlink" Target="garantF1://10002426.37" TargetMode="External"/><Relationship Id="rId34" Type="http://schemas.openxmlformats.org/officeDocument/2006/relationships/hyperlink" Target="consultantplus://offline/ref=B4DB881F72A595F9BCB3A8C86FD22887495CFBEE2ABEAE32A566CC59CE7987A49E7C2A893946A2A4WCEDE" TargetMode="External"/><Relationship Id="rId42" Type="http://schemas.openxmlformats.org/officeDocument/2006/relationships/hyperlink" Target="garantF1://12012604.0" TargetMode="External"/><Relationship Id="rId47" Type="http://schemas.openxmlformats.org/officeDocument/2006/relationships/hyperlink" Target="garantF1://10003000.132" TargetMode="External"/><Relationship Id="rId50" Type="http://schemas.openxmlformats.org/officeDocument/2006/relationships/hyperlink" Target="garantF1://70011604.1000" TargetMode="External"/><Relationship Id="rId55" Type="http://schemas.openxmlformats.org/officeDocument/2006/relationships/hyperlink" Target="garantF1://12012604.0" TargetMode="External"/><Relationship Id="rId63" Type="http://schemas.openxmlformats.org/officeDocument/2006/relationships/theme" Target="theme/theme1.xml"/><Relationship Id="rId7" Type="http://schemas.openxmlformats.org/officeDocument/2006/relationships/hyperlink" Target="http://www.kirenskrn.irkobl.ru" TargetMode="External"/><Relationship Id="rId2" Type="http://schemas.openxmlformats.org/officeDocument/2006/relationships/styles" Target="styles.xml"/><Relationship Id="rId16" Type="http://schemas.openxmlformats.org/officeDocument/2006/relationships/hyperlink" Target="garantF1://10800200.15" TargetMode="External"/><Relationship Id="rId20" Type="http://schemas.openxmlformats.org/officeDocument/2006/relationships/hyperlink" Target="garantF1://70104234.11" TargetMode="External"/><Relationship Id="rId29" Type="http://schemas.openxmlformats.org/officeDocument/2006/relationships/hyperlink" Target="garantF1://12046661.0" TargetMode="External"/><Relationship Id="rId41" Type="http://schemas.openxmlformats.org/officeDocument/2006/relationships/hyperlink" Target="garantF1://70272952.0" TargetMode="External"/><Relationship Id="rId54" Type="http://schemas.openxmlformats.org/officeDocument/2006/relationships/hyperlink" Target="garantF1://12012604.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9622.1000" TargetMode="External"/><Relationship Id="rId24" Type="http://schemas.openxmlformats.org/officeDocument/2006/relationships/hyperlink" Target="garantF1://90200.1000" TargetMode="External"/><Relationship Id="rId32" Type="http://schemas.openxmlformats.org/officeDocument/2006/relationships/hyperlink" Target="garantF1://34634619.9991" TargetMode="External"/><Relationship Id="rId37" Type="http://schemas.openxmlformats.org/officeDocument/2006/relationships/hyperlink" Target="garantF1://70272954.2118" TargetMode="External"/><Relationship Id="rId40" Type="http://schemas.openxmlformats.org/officeDocument/2006/relationships/hyperlink" Target="garantF1://10064333.0" TargetMode="External"/><Relationship Id="rId45" Type="http://schemas.openxmlformats.org/officeDocument/2006/relationships/hyperlink" Target="garantF1://10800200.501" TargetMode="External"/><Relationship Id="rId53" Type="http://schemas.openxmlformats.org/officeDocument/2006/relationships/hyperlink" Target="garantF1://12012604.0" TargetMode="External"/><Relationship Id="rId58" Type="http://schemas.openxmlformats.org/officeDocument/2006/relationships/hyperlink" Target="garantF1://10800200.20001" TargetMode="Externa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garantF1://70003066.0" TargetMode="External"/><Relationship Id="rId28" Type="http://schemas.openxmlformats.org/officeDocument/2006/relationships/hyperlink" Target="garantF1://12038258.4651" TargetMode="External"/><Relationship Id="rId36" Type="http://schemas.openxmlformats.org/officeDocument/2006/relationships/hyperlink" Target="garantF1://10064333.0" TargetMode="External"/><Relationship Id="rId49" Type="http://schemas.openxmlformats.org/officeDocument/2006/relationships/hyperlink" Target="garantF1://10064072.123024" TargetMode="External"/><Relationship Id="rId57" Type="http://schemas.openxmlformats.org/officeDocument/2006/relationships/hyperlink" Target="garantF1://12012604.30001" TargetMode="External"/><Relationship Id="rId61" Type="http://schemas.openxmlformats.org/officeDocument/2006/relationships/hyperlink" Target="garantF1://10800200.20001" TargetMode="External"/><Relationship Id="rId10" Type="http://schemas.openxmlformats.org/officeDocument/2006/relationships/hyperlink" Target="garantF1://6225497.2000" TargetMode="External"/><Relationship Id="rId19" Type="http://schemas.openxmlformats.org/officeDocument/2006/relationships/hyperlink" Target="garantF1://10064504.33" TargetMode="External"/><Relationship Id="rId31" Type="http://schemas.openxmlformats.org/officeDocument/2006/relationships/hyperlink" Target="garantF1://34634619.9991" TargetMode="External"/><Relationship Id="rId44" Type="http://schemas.openxmlformats.org/officeDocument/2006/relationships/hyperlink" Target="consultantplus://offline/ref=02D587227F7748CAC5AAF2EE57CA792E604264C2983E102DDDBA917F7B6D025C702DD9DD22E37926I3t7E" TargetMode="External"/><Relationship Id="rId52" Type="http://schemas.openxmlformats.org/officeDocument/2006/relationships/hyperlink" Target="garantF1://12012604.9" TargetMode="External"/><Relationship Id="rId60" Type="http://schemas.openxmlformats.org/officeDocument/2006/relationships/hyperlink" Target="garantF1://12012604.30001"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hyperlink" Target="garantF1://12088105.0" TargetMode="External"/><Relationship Id="rId22" Type="http://schemas.openxmlformats.org/officeDocument/2006/relationships/hyperlink" Target="garantF1://12077489.0" TargetMode="External"/><Relationship Id="rId27" Type="http://schemas.openxmlformats.org/officeDocument/2006/relationships/hyperlink" Target="garantF1://10003000.8000" TargetMode="External"/><Relationship Id="rId30" Type="http://schemas.openxmlformats.org/officeDocument/2006/relationships/hyperlink" Target="garantF1://10003000.0" TargetMode="External"/><Relationship Id="rId35" Type="http://schemas.openxmlformats.org/officeDocument/2006/relationships/hyperlink" Target="garantF1://70452688.0" TargetMode="External"/><Relationship Id="rId43" Type="http://schemas.openxmlformats.org/officeDocument/2006/relationships/hyperlink" Target="garantF1://10003000.0" TargetMode="External"/><Relationship Id="rId48" Type="http://schemas.openxmlformats.org/officeDocument/2006/relationships/hyperlink" Target="garantF1://12025505.300" TargetMode="External"/><Relationship Id="rId56" Type="http://schemas.openxmlformats.org/officeDocument/2006/relationships/hyperlink" Target="garantF1://70253464.2" TargetMode="External"/><Relationship Id="rId8" Type="http://schemas.openxmlformats.org/officeDocument/2006/relationships/hyperlink" Target="garantF1://12057004.13" TargetMode="External"/><Relationship Id="rId51" Type="http://schemas.openxmlformats.org/officeDocument/2006/relationships/hyperlink" Target="garantF1://12012604.0" TargetMode="External"/><Relationship Id="rId3" Type="http://schemas.openxmlformats.org/officeDocument/2006/relationships/settings" Target="settings.xml"/><Relationship Id="rId12" Type="http://schemas.openxmlformats.org/officeDocument/2006/relationships/hyperlink" Target="garantF1://12045525.0" TargetMode="External"/><Relationship Id="rId17" Type="http://schemas.openxmlformats.org/officeDocument/2006/relationships/hyperlink" Target="garantF1://12012604.1424" TargetMode="External"/><Relationship Id="rId25" Type="http://schemas.openxmlformats.org/officeDocument/2006/relationships/hyperlink" Target="garantF1://12071109.8" TargetMode="External"/><Relationship Id="rId33" Type="http://schemas.openxmlformats.org/officeDocument/2006/relationships/hyperlink" Target="garantF1://10800200.15" TargetMode="External"/><Relationship Id="rId38" Type="http://schemas.openxmlformats.org/officeDocument/2006/relationships/hyperlink" Target="garantF1://21500894.0" TargetMode="External"/><Relationship Id="rId46" Type="http://schemas.openxmlformats.org/officeDocument/2006/relationships/hyperlink" Target="garantF1://10003000.0" TargetMode="External"/><Relationship Id="rId59" Type="http://schemas.openxmlformats.org/officeDocument/2006/relationships/hyperlink" Target="garantF1://12012604.10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25718</Words>
  <Characters>146595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cp:revision>
  <cp:lastPrinted>2015-09-23T02:37:00Z</cp:lastPrinted>
  <dcterms:created xsi:type="dcterms:W3CDTF">2015-10-30T04:46:00Z</dcterms:created>
  <dcterms:modified xsi:type="dcterms:W3CDTF">2015-10-30T04:46:00Z</dcterms:modified>
</cp:coreProperties>
</file>